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5A" w:rsidRDefault="00C902CD">
      <w:pPr>
        <w:spacing w:before="17" w:line="200" w:lineRule="exact"/>
      </w:pPr>
      <w:r>
        <w:rPr>
          <w:noProof/>
          <w:lang w:val="en-IN" w:eastAsia="en-IN"/>
        </w:rPr>
        <w:drawing>
          <wp:anchor distT="0" distB="0" distL="114300" distR="114300" simplePos="0" relativeHeight="251669504" behindDoc="0" locked="0" layoutInCell="1" allowOverlap="1">
            <wp:simplePos x="257175" y="-314325"/>
            <wp:positionH relativeFrom="margin">
              <wp:align>left</wp:align>
            </wp:positionH>
            <wp:positionV relativeFrom="margin">
              <wp:align>top</wp:align>
            </wp:positionV>
            <wp:extent cx="7302500" cy="1397000"/>
            <wp:effectExtent l="0" t="0" r="0" b="0"/>
            <wp:wrapSquare wrapText="bothSides"/>
            <wp:docPr id="5" name="Picture 5" descr="C:\Users\rahul.chakraborty\Desktop\UPTM 2018\SELLER DOCKET\UPTM 2018 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hul.chakraborty\Desktop\UPTM 2018\SELLER DOCKET\UPTM 2018 B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A5A" w:rsidRDefault="00571327">
      <w:pPr>
        <w:spacing w:before="32" w:line="240" w:lineRule="exact"/>
        <w:ind w:left="25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1"/>
          <w:position w:val="-1"/>
          <w:sz w:val="22"/>
          <w:szCs w:val="22"/>
          <w:u w:val="single" w:color="000000"/>
        </w:rPr>
        <w:t>(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i/>
          <w:position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i/>
          <w:position w:val="-1"/>
          <w:sz w:val="22"/>
          <w:szCs w:val="22"/>
          <w:u w:val="single" w:color="000000"/>
        </w:rPr>
        <w:t>ns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i/>
          <w:spacing w:val="-2"/>
          <w:position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i/>
          <w:spacing w:val="1"/>
          <w:position w:val="-1"/>
          <w:sz w:val="22"/>
          <w:szCs w:val="22"/>
          <w:u w:val="single" w:color="000000"/>
        </w:rPr>
        <w:t>/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i/>
          <w:position w:val="-1"/>
          <w:sz w:val="22"/>
          <w:szCs w:val="22"/>
          <w:u w:val="single" w:color="000000"/>
        </w:rPr>
        <w:t>xh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i/>
          <w:position w:val="-1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i/>
          <w:position w:val="-1"/>
          <w:sz w:val="22"/>
          <w:szCs w:val="22"/>
          <w:u w:val="single" w:color="000000"/>
        </w:rPr>
        <w:t>or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i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  <w:u w:val="single" w:color="000000"/>
        </w:rPr>
        <w:t>gi</w:t>
      </w:r>
      <w:r>
        <w:rPr>
          <w:rFonts w:ascii="Arial" w:eastAsia="Arial" w:hAnsi="Arial" w:cs="Arial"/>
          <w:i/>
          <w:position w:val="-1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position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i/>
          <w:position w:val="-1"/>
          <w:sz w:val="22"/>
          <w:szCs w:val="22"/>
          <w:u w:val="single" w:color="000000"/>
        </w:rPr>
        <w:t>ati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i/>
          <w:position w:val="-1"/>
          <w:sz w:val="22"/>
          <w:szCs w:val="22"/>
          <w:u w:val="single" w:color="000000"/>
        </w:rPr>
        <w:t xml:space="preserve">n </w:t>
      </w:r>
      <w:proofErr w:type="spellStart"/>
      <w:r>
        <w:rPr>
          <w:rFonts w:ascii="Arial" w:eastAsia="Arial" w:hAnsi="Arial" w:cs="Arial"/>
          <w:i/>
          <w:spacing w:val="-2"/>
          <w:position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i/>
          <w:spacing w:val="1"/>
          <w:position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i/>
          <w:position w:val="-1"/>
          <w:sz w:val="22"/>
          <w:szCs w:val="22"/>
          <w:u w:val="single" w:color="000000"/>
        </w:rPr>
        <w:t>of</w:t>
      </w:r>
      <w:r>
        <w:rPr>
          <w:rFonts w:ascii="Arial" w:eastAsia="Arial" w:hAnsi="Arial" w:cs="Arial"/>
          <w:i/>
          <w:spacing w:val="-2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i/>
          <w:spacing w:val="1"/>
          <w:position w:val="-1"/>
          <w:sz w:val="22"/>
          <w:szCs w:val="22"/>
          <w:u w:val="single" w:color="000000"/>
        </w:rPr>
        <w:t>rm</w:t>
      </w:r>
      <w:r>
        <w:rPr>
          <w:rFonts w:ascii="Arial" w:eastAsia="Arial" w:hAnsi="Arial" w:cs="Arial"/>
          <w:i/>
          <w:position w:val="-1"/>
          <w:sz w:val="22"/>
          <w:szCs w:val="22"/>
          <w:u w:val="single" w:color="000000"/>
        </w:rPr>
        <w:t>a</w:t>
      </w:r>
      <w:proofErr w:type="spellEnd"/>
      <w:r>
        <w:rPr>
          <w:rFonts w:ascii="Arial" w:eastAsia="Arial" w:hAnsi="Arial" w:cs="Arial"/>
          <w:i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2"/>
          <w:szCs w:val="22"/>
          <w:u w:val="single" w:color="000000"/>
        </w:rPr>
        <w:t>(</w:t>
      </w:r>
      <w:r>
        <w:rPr>
          <w:rFonts w:ascii="Arial" w:eastAsia="Arial" w:hAnsi="Arial" w:cs="Arial"/>
          <w:i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i/>
          <w:position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i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i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i/>
          <w:position w:val="-1"/>
          <w:sz w:val="22"/>
          <w:szCs w:val="22"/>
          <w:u w:val="single" w:color="000000"/>
        </w:rPr>
        <w:t>ds a</w:t>
      </w:r>
      <w:r>
        <w:rPr>
          <w:rFonts w:ascii="Arial" w:eastAsia="Arial" w:hAnsi="Arial" w:cs="Arial"/>
          <w:i/>
          <w:spacing w:val="1"/>
          <w:position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i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i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i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i/>
          <w:position w:val="-1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i/>
          <w:spacing w:val="-3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i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i/>
          <w:position w:val="-1"/>
          <w:sz w:val="22"/>
          <w:szCs w:val="22"/>
          <w:u w:val="single" w:color="000000"/>
        </w:rPr>
        <w:t>or</w:t>
      </w:r>
      <w:r>
        <w:rPr>
          <w:rFonts w:ascii="Arial" w:eastAsia="Arial" w:hAnsi="Arial" w:cs="Arial"/>
          <w:i/>
          <w:spacing w:val="-2"/>
          <w:position w:val="-1"/>
          <w:sz w:val="22"/>
          <w:szCs w:val="22"/>
          <w:u w:val="single" w:color="000000"/>
        </w:rPr>
        <w:t>y</w:t>
      </w:r>
      <w:r>
        <w:rPr>
          <w:rFonts w:ascii="Arial" w:eastAsia="Arial" w:hAnsi="Arial" w:cs="Arial"/>
          <w:i/>
          <w:position w:val="-1"/>
          <w:sz w:val="22"/>
          <w:szCs w:val="22"/>
          <w:u w:val="single" w:color="000000"/>
        </w:rPr>
        <w:t>)</w:t>
      </w:r>
    </w:p>
    <w:p w:rsidR="00415A5A" w:rsidRDefault="00415A5A">
      <w:pPr>
        <w:spacing w:line="200" w:lineRule="exact"/>
      </w:pPr>
    </w:p>
    <w:p w:rsidR="00415A5A" w:rsidRDefault="00415A5A">
      <w:pPr>
        <w:spacing w:before="14" w:line="240" w:lineRule="exact"/>
        <w:rPr>
          <w:sz w:val="24"/>
          <w:szCs w:val="24"/>
        </w:rPr>
      </w:pPr>
    </w:p>
    <w:p w:rsidR="00415A5A" w:rsidRDefault="00571327">
      <w:pPr>
        <w:spacing w:before="34"/>
        <w:ind w:left="464" w:right="189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or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tor.</w:t>
      </w:r>
    </w:p>
    <w:p w:rsidR="00415A5A" w:rsidRDefault="00415A5A">
      <w:pPr>
        <w:spacing w:line="200" w:lineRule="exact"/>
      </w:pPr>
    </w:p>
    <w:p w:rsidR="00415A5A" w:rsidRDefault="00415A5A">
      <w:pPr>
        <w:spacing w:before="10" w:line="280" w:lineRule="exact"/>
        <w:rPr>
          <w:sz w:val="28"/>
          <w:szCs w:val="28"/>
        </w:rPr>
      </w:pPr>
    </w:p>
    <w:p w:rsidR="00415A5A" w:rsidRDefault="00571327">
      <w:pPr>
        <w:ind w:left="4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BI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:</w:t>
      </w:r>
    </w:p>
    <w:p w:rsidR="00415A5A" w:rsidRDefault="00415A5A">
      <w:pPr>
        <w:spacing w:before="9" w:line="140" w:lineRule="exact"/>
        <w:rPr>
          <w:sz w:val="14"/>
          <w:szCs w:val="14"/>
        </w:rPr>
      </w:pPr>
    </w:p>
    <w:p w:rsidR="00415A5A" w:rsidRDefault="00415A5A">
      <w:pPr>
        <w:spacing w:line="200" w:lineRule="exact"/>
      </w:pPr>
    </w:p>
    <w:p w:rsidR="00415A5A" w:rsidRDefault="00307429">
      <w:pPr>
        <w:tabs>
          <w:tab w:val="left" w:pos="9440"/>
        </w:tabs>
        <w:spacing w:line="220" w:lineRule="exact"/>
        <w:ind w:left="796"/>
        <w:rPr>
          <w:rFonts w:ascii="Arial" w:eastAsia="Arial" w:hAnsi="Arial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147.95pt;margin-top:.6pt;width:14pt;height:11.05pt;z-index:-251669504;mso-position-horizontal-relative:page" filled="f" stroked="f">
            <v:textbox inset="0,0,0,0">
              <w:txbxContent>
                <w:p w:rsidR="00415A5A" w:rsidRDefault="00571327">
                  <w:pPr>
                    <w:spacing w:line="200" w:lineRule="exact"/>
                    <w:ind w:left="136"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H</w:t>
                  </w:r>
                </w:p>
              </w:txbxContent>
            </v:textbox>
            <w10:wrap anchorx="page"/>
          </v:shape>
        </w:pict>
      </w:r>
      <w:r>
        <w:pict>
          <v:shape id="_x0000_s1079" type="#_x0000_t202" style="position:absolute;left:0;text-align:left;margin-left:225.35pt;margin-top:.8pt;width:14.4pt;height:11.05pt;z-index:-251668480;mso-position-horizontal-relative:page" filled="f" stroked="f">
            <v:textbox inset="0,0,0,0">
              <w:txbxContent>
                <w:p w:rsidR="00415A5A" w:rsidRDefault="00571327">
                  <w:pPr>
                    <w:spacing w:line="200" w:lineRule="exact"/>
                    <w:ind w:left="177" w:right="-50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</w:rPr>
                    <w:t>a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group id="_x0000_s1077" style="position:absolute;left:0;text-align:left;margin-left:46.3pt;margin-top:.8pt;width:13.95pt;height:11.05pt;z-index:-251664384;mso-position-horizontal-relative:page" coordorigin="926,16" coordsize="279,221">
            <v:shape id="_x0000_s1078" style="position:absolute;left:926;top:16;width:279;height:221" coordorigin="926,16" coordsize="279,221" path="m926,237r279,l1205,16r-279,l926,237xe" filled="f">
              <v:path arrowok="t"/>
            </v:shape>
            <w10:wrap anchorx="page"/>
          </v:group>
        </w:pict>
      </w:r>
      <w:r>
        <w:pict>
          <v:group id="_x0000_s1074" style="position:absolute;left:0;text-align:left;margin-left:147.6pt;margin-top:.2pt;width:14.7pt;height:11.8pt;z-index:-251663360;mso-position-horizontal-relative:page" coordorigin="2952,4" coordsize="294,236">
            <v:shape id="_x0000_s1076" style="position:absolute;left:2959;top:12;width:279;height:221" coordorigin="2959,12" coordsize="279,221" path="m2959,233r279,l3238,12r-279,l2959,233xe" stroked="f">
              <v:path arrowok="t"/>
            </v:shape>
            <v:shape id="_x0000_s1075" style="position:absolute;left:2959;top:12;width:279;height:221" coordorigin="2959,12" coordsize="279,221" path="m2959,233r279,l3238,12r-279,l2959,233xe" filled="f">
              <v:path arrowok="t"/>
            </v:shape>
            <w10:wrap anchorx="page"/>
          </v:group>
        </w:pict>
      </w:r>
      <w:r>
        <w:pict>
          <v:group id="_x0000_s1071" style="position:absolute;left:0;text-align:left;margin-left:225pt;margin-top:.4pt;width:14.7pt;height:11.8pt;z-index:-251662336;mso-position-horizontal-relative:page" coordorigin="4500,8" coordsize="294,236">
            <v:shape id="_x0000_s1073" style="position:absolute;left:4507;top:16;width:279;height:221" coordorigin="4507,16" coordsize="279,221" path="m4507,237r279,l4786,16r-279,l4507,237xe" stroked="f">
              <v:path arrowok="t"/>
            </v:shape>
            <v:shape id="_x0000_s1072" style="position:absolute;left:4507;top:16;width:279;height:221" coordorigin="4507,16" coordsize="279,221" path="m4507,237r279,l4786,16r-279,l4507,237xe" filled="f">
              <v:path arrowok="t"/>
            </v:shape>
            <w10:wrap anchorx="page"/>
          </v:group>
        </w:pict>
      </w:r>
      <w:r w:rsidR="00571327">
        <w:rPr>
          <w:rFonts w:ascii="Arial" w:eastAsia="Arial" w:hAnsi="Arial" w:cs="Arial"/>
          <w:b/>
          <w:spacing w:val="3"/>
          <w:w w:val="99"/>
          <w:position w:val="-1"/>
        </w:rPr>
        <w:t>T</w:t>
      </w:r>
      <w:r w:rsidR="00571327">
        <w:rPr>
          <w:rFonts w:ascii="Arial" w:eastAsia="Arial" w:hAnsi="Arial" w:cs="Arial"/>
          <w:b/>
          <w:w w:val="99"/>
          <w:position w:val="-1"/>
        </w:rPr>
        <w:t>our</w:t>
      </w:r>
      <w:r w:rsidR="00571327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="00571327">
        <w:rPr>
          <w:rFonts w:ascii="Arial" w:eastAsia="Arial" w:hAnsi="Arial" w:cs="Arial"/>
          <w:b/>
          <w:spacing w:val="1"/>
          <w:w w:val="99"/>
          <w:position w:val="-1"/>
        </w:rPr>
        <w:t>O</w:t>
      </w:r>
      <w:r w:rsidR="00571327">
        <w:rPr>
          <w:rFonts w:ascii="Arial" w:eastAsia="Arial" w:hAnsi="Arial" w:cs="Arial"/>
          <w:b/>
          <w:w w:val="99"/>
          <w:position w:val="-1"/>
        </w:rPr>
        <w:t>pe</w:t>
      </w:r>
      <w:r w:rsidR="00571327">
        <w:rPr>
          <w:rFonts w:ascii="Arial" w:eastAsia="Arial" w:hAnsi="Arial" w:cs="Arial"/>
          <w:b/>
          <w:spacing w:val="-1"/>
          <w:w w:val="99"/>
          <w:position w:val="-1"/>
        </w:rPr>
        <w:t>r</w:t>
      </w:r>
      <w:r w:rsidR="00571327">
        <w:rPr>
          <w:rFonts w:ascii="Arial" w:eastAsia="Arial" w:hAnsi="Arial" w:cs="Arial"/>
          <w:b/>
          <w:w w:val="99"/>
          <w:position w:val="-1"/>
        </w:rPr>
        <w:t>at</w:t>
      </w:r>
      <w:r w:rsidR="00571327">
        <w:rPr>
          <w:rFonts w:ascii="Arial" w:eastAsia="Arial" w:hAnsi="Arial" w:cs="Arial"/>
          <w:b/>
          <w:spacing w:val="1"/>
          <w:w w:val="99"/>
          <w:position w:val="-1"/>
        </w:rPr>
        <w:t>o</w:t>
      </w:r>
      <w:r w:rsidR="00571327">
        <w:rPr>
          <w:rFonts w:ascii="Arial" w:eastAsia="Arial" w:hAnsi="Arial" w:cs="Arial"/>
          <w:b/>
          <w:w w:val="99"/>
          <w:position w:val="-1"/>
        </w:rPr>
        <w:t>r</w:t>
      </w:r>
      <w:r w:rsidR="00571327">
        <w:rPr>
          <w:rFonts w:ascii="Arial" w:eastAsia="Arial" w:hAnsi="Arial" w:cs="Arial"/>
          <w:b/>
          <w:position w:val="-1"/>
        </w:rPr>
        <w:t xml:space="preserve">            </w:t>
      </w:r>
      <w:r w:rsidR="00571327">
        <w:rPr>
          <w:rFonts w:ascii="Arial" w:eastAsia="Arial" w:hAnsi="Arial" w:cs="Arial"/>
          <w:b/>
          <w:spacing w:val="-16"/>
          <w:position w:val="-1"/>
        </w:rPr>
        <w:t xml:space="preserve"> </w:t>
      </w:r>
      <w:r w:rsidR="00571327">
        <w:rPr>
          <w:rFonts w:ascii="Arial" w:eastAsia="Arial" w:hAnsi="Arial" w:cs="Arial"/>
          <w:b/>
          <w:w w:val="99"/>
          <w:position w:val="-1"/>
        </w:rPr>
        <w:t>Ho</w:t>
      </w:r>
      <w:r w:rsidR="00571327">
        <w:rPr>
          <w:rFonts w:ascii="Arial" w:eastAsia="Arial" w:hAnsi="Arial" w:cs="Arial"/>
          <w:b/>
          <w:spacing w:val="1"/>
          <w:w w:val="99"/>
          <w:position w:val="-1"/>
        </w:rPr>
        <w:t>t</w:t>
      </w:r>
      <w:r w:rsidR="00571327">
        <w:rPr>
          <w:rFonts w:ascii="Arial" w:eastAsia="Arial" w:hAnsi="Arial" w:cs="Arial"/>
          <w:b/>
          <w:w w:val="99"/>
          <w:position w:val="-1"/>
        </w:rPr>
        <w:t>el</w:t>
      </w:r>
      <w:r w:rsidR="00571327">
        <w:rPr>
          <w:rFonts w:ascii="Arial" w:eastAsia="Arial" w:hAnsi="Arial" w:cs="Arial"/>
          <w:b/>
          <w:position w:val="-1"/>
        </w:rPr>
        <w:t xml:space="preserve">                  </w:t>
      </w:r>
      <w:r w:rsidR="00571327">
        <w:rPr>
          <w:rFonts w:ascii="Arial" w:eastAsia="Arial" w:hAnsi="Arial" w:cs="Arial"/>
          <w:b/>
          <w:spacing w:val="4"/>
          <w:position w:val="-1"/>
        </w:rPr>
        <w:t xml:space="preserve"> </w:t>
      </w:r>
      <w:r w:rsidR="00571327">
        <w:rPr>
          <w:rFonts w:ascii="Arial" w:eastAsia="Arial" w:hAnsi="Arial" w:cs="Arial"/>
          <w:b/>
          <w:w w:val="99"/>
          <w:position w:val="-1"/>
        </w:rPr>
        <w:t>a</w:t>
      </w:r>
      <w:r w:rsidR="00571327">
        <w:rPr>
          <w:rFonts w:ascii="Arial" w:eastAsia="Arial" w:hAnsi="Arial" w:cs="Arial"/>
          <w:b/>
          <w:spacing w:val="3"/>
          <w:w w:val="99"/>
          <w:position w:val="-1"/>
        </w:rPr>
        <w:t>n</w:t>
      </w:r>
      <w:r w:rsidR="00571327">
        <w:rPr>
          <w:rFonts w:ascii="Arial" w:eastAsia="Arial" w:hAnsi="Arial" w:cs="Arial"/>
          <w:b/>
          <w:w w:val="99"/>
          <w:position w:val="-1"/>
        </w:rPr>
        <w:t>y</w:t>
      </w:r>
      <w:r w:rsidR="00571327">
        <w:rPr>
          <w:rFonts w:ascii="Arial" w:eastAsia="Arial" w:hAnsi="Arial" w:cs="Arial"/>
          <w:b/>
          <w:spacing w:val="-3"/>
          <w:position w:val="-1"/>
        </w:rPr>
        <w:t xml:space="preserve"> </w:t>
      </w:r>
      <w:r w:rsidR="00571327">
        <w:rPr>
          <w:rFonts w:ascii="Arial" w:eastAsia="Arial" w:hAnsi="Arial" w:cs="Arial"/>
          <w:b/>
          <w:w w:val="99"/>
          <w:position w:val="-1"/>
        </w:rPr>
        <w:t>o</w:t>
      </w:r>
      <w:r w:rsidR="00571327">
        <w:rPr>
          <w:rFonts w:ascii="Arial" w:eastAsia="Arial" w:hAnsi="Arial" w:cs="Arial"/>
          <w:b/>
          <w:spacing w:val="1"/>
          <w:w w:val="99"/>
          <w:position w:val="-1"/>
        </w:rPr>
        <w:t>t</w:t>
      </w:r>
      <w:r w:rsidR="00571327">
        <w:rPr>
          <w:rFonts w:ascii="Arial" w:eastAsia="Arial" w:hAnsi="Arial" w:cs="Arial"/>
          <w:b/>
          <w:w w:val="99"/>
          <w:position w:val="-1"/>
        </w:rPr>
        <w:t>he</w:t>
      </w:r>
      <w:r w:rsidR="00571327">
        <w:rPr>
          <w:rFonts w:ascii="Arial" w:eastAsia="Arial" w:hAnsi="Arial" w:cs="Arial"/>
          <w:b/>
          <w:spacing w:val="1"/>
          <w:w w:val="99"/>
          <w:position w:val="-1"/>
        </w:rPr>
        <w:t>r</w:t>
      </w:r>
      <w:r w:rsidR="00571327">
        <w:rPr>
          <w:rFonts w:ascii="Arial" w:eastAsia="Arial" w:hAnsi="Arial" w:cs="Arial"/>
          <w:b/>
          <w:w w:val="99"/>
          <w:position w:val="-1"/>
        </w:rPr>
        <w:t>,</w:t>
      </w:r>
      <w:r w:rsidR="00571327">
        <w:rPr>
          <w:rFonts w:ascii="Arial" w:eastAsia="Arial" w:hAnsi="Arial" w:cs="Arial"/>
          <w:b/>
          <w:position w:val="-1"/>
        </w:rPr>
        <w:t xml:space="preserve"> </w:t>
      </w:r>
      <w:r w:rsidR="00571327">
        <w:rPr>
          <w:rFonts w:ascii="Arial" w:eastAsia="Arial" w:hAnsi="Arial" w:cs="Arial"/>
          <w:b/>
          <w:w w:val="99"/>
          <w:position w:val="-1"/>
        </w:rPr>
        <w:t>plea</w:t>
      </w:r>
      <w:r w:rsidR="00571327">
        <w:rPr>
          <w:rFonts w:ascii="Arial" w:eastAsia="Arial" w:hAnsi="Arial" w:cs="Arial"/>
          <w:b/>
          <w:spacing w:val="1"/>
          <w:w w:val="99"/>
          <w:position w:val="-1"/>
        </w:rPr>
        <w:t>s</w:t>
      </w:r>
      <w:r w:rsidR="00571327">
        <w:rPr>
          <w:rFonts w:ascii="Arial" w:eastAsia="Arial" w:hAnsi="Arial" w:cs="Arial"/>
          <w:b/>
          <w:w w:val="99"/>
          <w:position w:val="-1"/>
        </w:rPr>
        <w:t>e</w:t>
      </w:r>
      <w:r w:rsidR="00571327">
        <w:rPr>
          <w:rFonts w:ascii="Arial" w:eastAsia="Arial" w:hAnsi="Arial" w:cs="Arial"/>
          <w:b/>
          <w:position w:val="-1"/>
        </w:rPr>
        <w:t xml:space="preserve"> </w:t>
      </w:r>
      <w:r w:rsidR="00571327">
        <w:rPr>
          <w:rFonts w:ascii="Arial" w:eastAsia="Arial" w:hAnsi="Arial" w:cs="Arial"/>
          <w:b/>
          <w:spacing w:val="-1"/>
          <w:w w:val="99"/>
          <w:position w:val="-1"/>
        </w:rPr>
        <w:t>s</w:t>
      </w:r>
      <w:r w:rsidR="00571327">
        <w:rPr>
          <w:rFonts w:ascii="Arial" w:eastAsia="Arial" w:hAnsi="Arial" w:cs="Arial"/>
          <w:b/>
          <w:spacing w:val="3"/>
          <w:w w:val="99"/>
          <w:position w:val="-1"/>
        </w:rPr>
        <w:t>p</w:t>
      </w:r>
      <w:r w:rsidR="00571327">
        <w:rPr>
          <w:rFonts w:ascii="Arial" w:eastAsia="Arial" w:hAnsi="Arial" w:cs="Arial"/>
          <w:b/>
          <w:w w:val="99"/>
          <w:position w:val="-1"/>
        </w:rPr>
        <w:t>e</w:t>
      </w:r>
      <w:r w:rsidR="00571327">
        <w:rPr>
          <w:rFonts w:ascii="Arial" w:eastAsia="Arial" w:hAnsi="Arial" w:cs="Arial"/>
          <w:b/>
          <w:spacing w:val="-1"/>
          <w:w w:val="99"/>
          <w:position w:val="-1"/>
        </w:rPr>
        <w:t>c</w:t>
      </w:r>
      <w:r w:rsidR="00571327">
        <w:rPr>
          <w:rFonts w:ascii="Arial" w:eastAsia="Arial" w:hAnsi="Arial" w:cs="Arial"/>
          <w:b/>
          <w:w w:val="99"/>
          <w:position w:val="-1"/>
        </w:rPr>
        <w:t>i</w:t>
      </w:r>
      <w:r w:rsidR="00571327">
        <w:rPr>
          <w:rFonts w:ascii="Arial" w:eastAsia="Arial" w:hAnsi="Arial" w:cs="Arial"/>
          <w:b/>
          <w:spacing w:val="3"/>
          <w:w w:val="99"/>
          <w:position w:val="-1"/>
        </w:rPr>
        <w:t>f</w:t>
      </w:r>
      <w:r w:rsidR="00571327">
        <w:rPr>
          <w:rFonts w:ascii="Arial" w:eastAsia="Arial" w:hAnsi="Arial" w:cs="Arial"/>
          <w:b/>
          <w:spacing w:val="-3"/>
          <w:w w:val="99"/>
          <w:position w:val="-1"/>
        </w:rPr>
        <w:t>y</w:t>
      </w:r>
      <w:r w:rsidR="00571327">
        <w:rPr>
          <w:rFonts w:ascii="Arial" w:eastAsia="Arial" w:hAnsi="Arial" w:cs="Arial"/>
          <w:b/>
          <w:w w:val="99"/>
          <w:position w:val="-1"/>
          <w:u w:val="single" w:color="000000"/>
        </w:rPr>
        <w:t xml:space="preserve"> </w:t>
      </w:r>
      <w:r w:rsidR="00571327"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415A5A" w:rsidRDefault="00415A5A">
      <w:pPr>
        <w:spacing w:line="200" w:lineRule="exact"/>
      </w:pPr>
    </w:p>
    <w:p w:rsidR="00415A5A" w:rsidRDefault="00415A5A">
      <w:pPr>
        <w:spacing w:before="2" w:line="240" w:lineRule="exact"/>
        <w:rPr>
          <w:sz w:val="24"/>
          <w:szCs w:val="24"/>
        </w:rPr>
      </w:pPr>
    </w:p>
    <w:p w:rsidR="00415A5A" w:rsidRDefault="00571327">
      <w:pPr>
        <w:spacing w:before="34"/>
        <w:ind w:left="4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7"/>
        </w:rPr>
        <w:t>M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</w:p>
    <w:p w:rsidR="00415A5A" w:rsidRDefault="00415A5A">
      <w:pPr>
        <w:spacing w:line="200" w:lineRule="exact"/>
      </w:pPr>
    </w:p>
    <w:p w:rsidR="00415A5A" w:rsidRDefault="00415A5A">
      <w:pPr>
        <w:spacing w:before="8" w:line="220" w:lineRule="exact"/>
        <w:rPr>
          <w:sz w:val="22"/>
          <w:szCs w:val="22"/>
        </w:rPr>
      </w:pPr>
    </w:p>
    <w:p w:rsidR="00415A5A" w:rsidRDefault="00571327">
      <w:pPr>
        <w:tabs>
          <w:tab w:val="left" w:pos="9300"/>
        </w:tabs>
        <w:spacing w:line="220" w:lineRule="exact"/>
        <w:ind w:left="84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</w:rPr>
        <w:t>Repr</w:t>
      </w:r>
      <w:r>
        <w:rPr>
          <w:rFonts w:ascii="Arial" w:eastAsia="Arial" w:hAnsi="Arial" w:cs="Arial"/>
          <w:b/>
          <w:spacing w:val="2"/>
          <w:w w:val="99"/>
          <w:position w:val="-1"/>
        </w:rPr>
        <w:t>e</w:t>
      </w:r>
      <w:r>
        <w:rPr>
          <w:rFonts w:ascii="Arial" w:eastAsia="Arial" w:hAnsi="Arial" w:cs="Arial"/>
          <w:b/>
          <w:w w:val="99"/>
          <w:position w:val="-1"/>
        </w:rPr>
        <w:t>s</w:t>
      </w:r>
      <w:r>
        <w:rPr>
          <w:rFonts w:ascii="Arial" w:eastAsia="Arial" w:hAnsi="Arial" w:cs="Arial"/>
          <w:b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w w:val="99"/>
          <w:position w:val="-1"/>
        </w:rPr>
        <w:t>n</w:t>
      </w:r>
      <w:r>
        <w:rPr>
          <w:rFonts w:ascii="Arial" w:eastAsia="Arial" w:hAnsi="Arial" w:cs="Arial"/>
          <w:b/>
          <w:spacing w:val="1"/>
          <w:w w:val="99"/>
          <w:position w:val="-1"/>
        </w:rPr>
        <w:t>t</w:t>
      </w:r>
      <w:r>
        <w:rPr>
          <w:rFonts w:ascii="Arial" w:eastAsia="Arial" w:hAnsi="Arial" w:cs="Arial"/>
          <w:b/>
          <w:w w:val="99"/>
          <w:position w:val="-1"/>
        </w:rPr>
        <w:t>ati</w:t>
      </w:r>
      <w:r>
        <w:rPr>
          <w:rFonts w:ascii="Arial" w:eastAsia="Arial" w:hAnsi="Arial" w:cs="Arial"/>
          <w:b/>
          <w:spacing w:val="2"/>
          <w:w w:val="99"/>
          <w:position w:val="-1"/>
        </w:rPr>
        <w:t>v</w:t>
      </w:r>
      <w:r>
        <w:rPr>
          <w:rFonts w:ascii="Arial" w:eastAsia="Arial" w:hAnsi="Arial" w:cs="Arial"/>
          <w:b/>
          <w:w w:val="99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</w:rPr>
        <w:t>N</w:t>
      </w:r>
      <w:r>
        <w:rPr>
          <w:rFonts w:ascii="Arial" w:eastAsia="Arial" w:hAnsi="Arial" w:cs="Arial"/>
          <w:b/>
          <w:spacing w:val="-1"/>
          <w:w w:val="99"/>
          <w:position w:val="-1"/>
        </w:rPr>
        <w:t>a</w:t>
      </w:r>
      <w:r>
        <w:rPr>
          <w:rFonts w:ascii="Arial" w:eastAsia="Arial" w:hAnsi="Arial" w:cs="Arial"/>
          <w:b/>
          <w:spacing w:val="3"/>
          <w:w w:val="99"/>
          <w:position w:val="-1"/>
        </w:rPr>
        <w:t>m</w:t>
      </w:r>
      <w:r>
        <w:rPr>
          <w:rFonts w:ascii="Arial" w:eastAsia="Arial" w:hAnsi="Arial" w:cs="Arial"/>
          <w:b/>
          <w:w w:val="99"/>
          <w:position w:val="-1"/>
        </w:rPr>
        <w:t>e:</w:t>
      </w:r>
      <w:r>
        <w:rPr>
          <w:rFonts w:ascii="Arial" w:eastAsia="Arial" w:hAnsi="Arial" w:cs="Arial"/>
          <w:b/>
          <w:position w:val="-1"/>
        </w:rPr>
        <w:t xml:space="preserve">      </w:t>
      </w:r>
      <w:r>
        <w:rPr>
          <w:rFonts w:ascii="Arial" w:eastAsia="Arial" w:hAnsi="Arial" w:cs="Arial"/>
          <w:b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415A5A" w:rsidRDefault="00415A5A">
      <w:pPr>
        <w:spacing w:before="2" w:line="180" w:lineRule="exact"/>
        <w:rPr>
          <w:sz w:val="19"/>
          <w:szCs w:val="19"/>
        </w:rPr>
      </w:pPr>
    </w:p>
    <w:p w:rsidR="00415A5A" w:rsidRDefault="00307429">
      <w:pPr>
        <w:spacing w:before="34" w:line="220" w:lineRule="exact"/>
        <w:ind w:left="841"/>
        <w:rPr>
          <w:rFonts w:ascii="Arial" w:eastAsia="Arial" w:hAnsi="Arial" w:cs="Arial"/>
        </w:rPr>
      </w:pPr>
      <w:r>
        <w:pict>
          <v:group id="_x0000_s1068" style="position:absolute;left:0;text-align:left;margin-left:185.5pt;margin-top:12.3pt;width:301.05pt;height:.9pt;z-index:-251661312;mso-position-horizontal-relative:page" coordorigin="3710,246" coordsize="6021,18">
            <v:shape id="_x0000_s1070" style="position:absolute;left:3719;top:255;width:3444;height:0" coordorigin="3719,255" coordsize="3444,0" path="m3719,255r3443,e" filled="f" strokeweight=".31272mm">
              <v:path arrowok="t"/>
            </v:shape>
            <v:shape id="_x0000_s1069" style="position:absolute;left:7165;top:255;width:2556;height:0" coordorigin="7165,255" coordsize="2556,0" path="m7165,255r2557,e" filled="f" strokeweight=".31272mm">
              <v:path arrowok="t"/>
            </v:shape>
            <w10:wrap anchorx="page"/>
          </v:group>
        </w:pict>
      </w:r>
      <w:r w:rsidR="00571327">
        <w:rPr>
          <w:rFonts w:ascii="Arial" w:eastAsia="Arial" w:hAnsi="Arial" w:cs="Arial"/>
          <w:b/>
          <w:position w:val="-1"/>
        </w:rPr>
        <w:t>Des</w:t>
      </w:r>
      <w:r w:rsidR="00571327">
        <w:rPr>
          <w:rFonts w:ascii="Arial" w:eastAsia="Arial" w:hAnsi="Arial" w:cs="Arial"/>
          <w:b/>
          <w:spacing w:val="-1"/>
          <w:position w:val="-1"/>
        </w:rPr>
        <w:t>i</w:t>
      </w:r>
      <w:r w:rsidR="00571327">
        <w:rPr>
          <w:rFonts w:ascii="Arial" w:eastAsia="Arial" w:hAnsi="Arial" w:cs="Arial"/>
          <w:b/>
          <w:position w:val="-1"/>
        </w:rPr>
        <w:t>gnati</w:t>
      </w:r>
      <w:r w:rsidR="00571327">
        <w:rPr>
          <w:rFonts w:ascii="Arial" w:eastAsia="Arial" w:hAnsi="Arial" w:cs="Arial"/>
          <w:b/>
          <w:spacing w:val="1"/>
          <w:position w:val="-1"/>
        </w:rPr>
        <w:t>o</w:t>
      </w:r>
      <w:r w:rsidR="00571327">
        <w:rPr>
          <w:rFonts w:ascii="Arial" w:eastAsia="Arial" w:hAnsi="Arial" w:cs="Arial"/>
          <w:b/>
          <w:position w:val="-1"/>
        </w:rPr>
        <w:t>n:</w:t>
      </w:r>
    </w:p>
    <w:p w:rsidR="00415A5A" w:rsidRDefault="00415A5A">
      <w:pPr>
        <w:spacing w:before="2" w:line="200" w:lineRule="exact"/>
      </w:pPr>
    </w:p>
    <w:p w:rsidR="00415A5A" w:rsidRDefault="00571327">
      <w:pPr>
        <w:spacing w:before="34"/>
        <w:ind w:left="84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me:</w:t>
      </w:r>
    </w:p>
    <w:p w:rsidR="00415A5A" w:rsidRDefault="00307429">
      <w:pPr>
        <w:spacing w:before="3"/>
        <w:ind w:left="841" w:right="8408"/>
        <w:rPr>
          <w:rFonts w:ascii="Arial" w:eastAsia="Arial" w:hAnsi="Arial" w:cs="Arial"/>
          <w:sz w:val="22"/>
          <w:szCs w:val="22"/>
        </w:rPr>
      </w:pPr>
      <w:r>
        <w:pict>
          <v:group id="_x0000_s1066" style="position:absolute;left:0;text-align:left;margin-left:185.95pt;margin-top:62.8pt;width:283.3pt;height:0;z-index:-251660288;mso-position-horizontal-relative:page" coordorigin="3719,1256" coordsize="5666,0">
            <v:shape id="_x0000_s1067" style="position:absolute;left:3719;top:1256;width:5666;height:0" coordorigin="3719,1256" coordsize="5666,0" path="m3719,1256r5665,e" filled="f" strokeweight=".31272mm">
              <v:path arrowok="t"/>
            </v:shape>
            <w10:wrap anchorx="page"/>
          </v:group>
        </w:pict>
      </w:r>
      <w:r>
        <w:pict>
          <v:group id="_x0000_s1064" style="position:absolute;left:0;text-align:left;margin-left:185.95pt;margin-top:108.25pt;width:299.95pt;height:0;z-index:-251658240;mso-position-horizontal-relative:page" coordorigin="3719,2165" coordsize="5999,0">
            <v:shape id="_x0000_s1065" style="position:absolute;left:3719;top:2165;width:5999;height:0" coordorigin="3719,2165" coordsize="5999,0" path="m3719,2165r5999,e" filled="f" strokeweight=".31272mm">
              <v:path arrowok="t"/>
            </v:shape>
            <w10:wrap anchorx="page"/>
          </v:group>
        </w:pict>
      </w:r>
      <w:r w:rsidR="00571327">
        <w:rPr>
          <w:rFonts w:ascii="Arial" w:eastAsia="Arial" w:hAnsi="Arial" w:cs="Arial"/>
          <w:i/>
          <w:spacing w:val="1"/>
          <w:sz w:val="22"/>
          <w:szCs w:val="22"/>
        </w:rPr>
        <w:t>(</w:t>
      </w:r>
      <w:r w:rsidR="00571327">
        <w:rPr>
          <w:rFonts w:ascii="Arial" w:eastAsia="Arial" w:hAnsi="Arial" w:cs="Arial"/>
          <w:i/>
          <w:sz w:val="22"/>
          <w:szCs w:val="22"/>
        </w:rPr>
        <w:t>T</w:t>
      </w:r>
      <w:r w:rsidR="00571327">
        <w:rPr>
          <w:rFonts w:ascii="Arial" w:eastAsia="Arial" w:hAnsi="Arial" w:cs="Arial"/>
          <w:i/>
          <w:spacing w:val="-1"/>
          <w:sz w:val="22"/>
          <w:szCs w:val="22"/>
        </w:rPr>
        <w:t>hi</w:t>
      </w:r>
      <w:r w:rsidR="00571327">
        <w:rPr>
          <w:rFonts w:ascii="Arial" w:eastAsia="Arial" w:hAnsi="Arial" w:cs="Arial"/>
          <w:i/>
          <w:sz w:val="22"/>
          <w:szCs w:val="22"/>
        </w:rPr>
        <w:t>s</w:t>
      </w:r>
      <w:r w:rsidR="00571327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="00571327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="00571327">
        <w:rPr>
          <w:rFonts w:ascii="Arial" w:eastAsia="Arial" w:hAnsi="Arial" w:cs="Arial"/>
          <w:i/>
          <w:spacing w:val="-1"/>
          <w:sz w:val="22"/>
          <w:szCs w:val="22"/>
        </w:rPr>
        <w:t>il</w:t>
      </w:r>
      <w:r w:rsidR="00571327">
        <w:rPr>
          <w:rFonts w:ascii="Arial" w:eastAsia="Arial" w:hAnsi="Arial" w:cs="Arial"/>
          <w:i/>
          <w:sz w:val="22"/>
          <w:szCs w:val="22"/>
        </w:rPr>
        <w:t>l be</w:t>
      </w:r>
      <w:r w:rsidR="00571327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="00571327">
        <w:rPr>
          <w:rFonts w:ascii="Arial" w:eastAsia="Arial" w:hAnsi="Arial" w:cs="Arial"/>
          <w:i/>
          <w:sz w:val="22"/>
          <w:szCs w:val="22"/>
        </w:rPr>
        <w:t>u</w:t>
      </w:r>
      <w:r w:rsidR="00571327">
        <w:rPr>
          <w:rFonts w:ascii="Arial" w:eastAsia="Arial" w:hAnsi="Arial" w:cs="Arial"/>
          <w:i/>
          <w:spacing w:val="-1"/>
          <w:sz w:val="22"/>
          <w:szCs w:val="22"/>
        </w:rPr>
        <w:t>pl</w:t>
      </w:r>
      <w:r w:rsidR="00571327">
        <w:rPr>
          <w:rFonts w:ascii="Arial" w:eastAsia="Arial" w:hAnsi="Arial" w:cs="Arial"/>
          <w:i/>
          <w:sz w:val="22"/>
          <w:szCs w:val="22"/>
        </w:rPr>
        <w:t>o</w:t>
      </w:r>
      <w:r w:rsidR="00571327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="00571327">
        <w:rPr>
          <w:rFonts w:ascii="Arial" w:eastAsia="Arial" w:hAnsi="Arial" w:cs="Arial"/>
          <w:i/>
          <w:sz w:val="22"/>
          <w:szCs w:val="22"/>
        </w:rPr>
        <w:t>d</w:t>
      </w:r>
      <w:r w:rsidR="00571327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="00571327">
        <w:rPr>
          <w:rFonts w:ascii="Arial" w:eastAsia="Arial" w:hAnsi="Arial" w:cs="Arial"/>
          <w:i/>
          <w:sz w:val="22"/>
          <w:szCs w:val="22"/>
        </w:rPr>
        <w:t>d on</w:t>
      </w:r>
      <w:r w:rsidR="00571327">
        <w:rPr>
          <w:rFonts w:ascii="Arial" w:eastAsia="Arial" w:hAnsi="Arial" w:cs="Arial"/>
          <w:i/>
          <w:spacing w:val="1"/>
          <w:sz w:val="22"/>
          <w:szCs w:val="22"/>
        </w:rPr>
        <w:t xml:space="preserve"> t</w:t>
      </w:r>
      <w:r w:rsidR="00571327">
        <w:rPr>
          <w:rFonts w:ascii="Arial" w:eastAsia="Arial" w:hAnsi="Arial" w:cs="Arial"/>
          <w:i/>
          <w:sz w:val="22"/>
          <w:szCs w:val="22"/>
        </w:rPr>
        <w:t>he</w:t>
      </w:r>
      <w:r w:rsidR="00571327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571327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="00571327">
        <w:rPr>
          <w:rFonts w:ascii="Arial" w:eastAsia="Arial" w:hAnsi="Arial" w:cs="Arial"/>
          <w:i/>
          <w:sz w:val="22"/>
          <w:szCs w:val="22"/>
        </w:rPr>
        <w:t>e</w:t>
      </w:r>
      <w:r w:rsidR="00571327">
        <w:rPr>
          <w:rFonts w:ascii="Arial" w:eastAsia="Arial" w:hAnsi="Arial" w:cs="Arial"/>
          <w:i/>
          <w:spacing w:val="-3"/>
          <w:sz w:val="22"/>
          <w:szCs w:val="22"/>
        </w:rPr>
        <w:t>b</w:t>
      </w:r>
      <w:r w:rsidR="00571327">
        <w:rPr>
          <w:rFonts w:ascii="Arial" w:eastAsia="Arial" w:hAnsi="Arial" w:cs="Arial"/>
          <w:i/>
          <w:sz w:val="22"/>
          <w:szCs w:val="22"/>
        </w:rPr>
        <w:t>s</w:t>
      </w:r>
      <w:r w:rsidR="00571327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="00571327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="00571327">
        <w:rPr>
          <w:rFonts w:ascii="Arial" w:eastAsia="Arial" w:hAnsi="Arial" w:cs="Arial"/>
          <w:i/>
          <w:sz w:val="22"/>
          <w:szCs w:val="22"/>
        </w:rPr>
        <w:t>e and</w:t>
      </w:r>
      <w:r w:rsidR="00571327"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 w:rsidR="00571327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="00571327">
        <w:rPr>
          <w:rFonts w:ascii="Arial" w:eastAsia="Arial" w:hAnsi="Arial" w:cs="Arial"/>
          <w:i/>
          <w:spacing w:val="-1"/>
          <w:sz w:val="22"/>
          <w:szCs w:val="22"/>
        </w:rPr>
        <w:t>il</w:t>
      </w:r>
      <w:r w:rsidR="00571327">
        <w:rPr>
          <w:rFonts w:ascii="Arial" w:eastAsia="Arial" w:hAnsi="Arial" w:cs="Arial"/>
          <w:i/>
          <w:sz w:val="22"/>
          <w:szCs w:val="22"/>
        </w:rPr>
        <w:t>l be</w:t>
      </w:r>
      <w:r w:rsidR="00571327">
        <w:rPr>
          <w:rFonts w:ascii="Arial" w:eastAsia="Arial" w:hAnsi="Arial" w:cs="Arial"/>
          <w:i/>
          <w:spacing w:val="1"/>
          <w:sz w:val="22"/>
          <w:szCs w:val="22"/>
        </w:rPr>
        <w:t xml:space="preserve"> t</w:t>
      </w:r>
      <w:r w:rsidR="00571327">
        <w:rPr>
          <w:rFonts w:ascii="Arial" w:eastAsia="Arial" w:hAnsi="Arial" w:cs="Arial"/>
          <w:i/>
          <w:sz w:val="22"/>
          <w:szCs w:val="22"/>
        </w:rPr>
        <w:t>he</w:t>
      </w:r>
      <w:r w:rsidR="00571327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571327">
        <w:rPr>
          <w:rFonts w:ascii="Arial" w:eastAsia="Arial" w:hAnsi="Arial" w:cs="Arial"/>
          <w:i/>
          <w:spacing w:val="1"/>
          <w:sz w:val="22"/>
          <w:szCs w:val="22"/>
        </w:rPr>
        <w:t>f</w:t>
      </w:r>
      <w:r w:rsidR="00571327">
        <w:rPr>
          <w:rFonts w:ascii="Arial" w:eastAsia="Arial" w:hAnsi="Arial" w:cs="Arial"/>
          <w:i/>
          <w:sz w:val="22"/>
          <w:szCs w:val="22"/>
        </w:rPr>
        <w:t>a</w:t>
      </w:r>
      <w:r w:rsidR="00571327">
        <w:rPr>
          <w:rFonts w:ascii="Arial" w:eastAsia="Arial" w:hAnsi="Arial" w:cs="Arial"/>
          <w:i/>
          <w:spacing w:val="-3"/>
          <w:sz w:val="22"/>
          <w:szCs w:val="22"/>
        </w:rPr>
        <w:t>s</w:t>
      </w:r>
      <w:r w:rsidR="00571327">
        <w:rPr>
          <w:rFonts w:ascii="Arial" w:eastAsia="Arial" w:hAnsi="Arial" w:cs="Arial"/>
          <w:i/>
          <w:sz w:val="22"/>
          <w:szCs w:val="22"/>
        </w:rPr>
        <w:t>c</w:t>
      </w:r>
      <w:r w:rsidR="00571327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="00571327">
        <w:rPr>
          <w:rFonts w:ascii="Arial" w:eastAsia="Arial" w:hAnsi="Arial" w:cs="Arial"/>
          <w:i/>
          <w:sz w:val="22"/>
          <w:szCs w:val="22"/>
        </w:rPr>
        <w:t>a na</w:t>
      </w:r>
      <w:r w:rsidR="00571327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="00571327">
        <w:rPr>
          <w:rFonts w:ascii="Arial" w:eastAsia="Arial" w:hAnsi="Arial" w:cs="Arial"/>
          <w:i/>
          <w:sz w:val="22"/>
          <w:szCs w:val="22"/>
        </w:rPr>
        <w:t>e</w:t>
      </w:r>
      <w:r w:rsidR="00571327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571327">
        <w:rPr>
          <w:rFonts w:ascii="Arial" w:eastAsia="Arial" w:hAnsi="Arial" w:cs="Arial"/>
          <w:i/>
          <w:sz w:val="22"/>
          <w:szCs w:val="22"/>
        </w:rPr>
        <w:t xml:space="preserve">of </w:t>
      </w:r>
      <w:r w:rsidR="00571327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="00571327">
        <w:rPr>
          <w:rFonts w:ascii="Arial" w:eastAsia="Arial" w:hAnsi="Arial" w:cs="Arial"/>
          <w:i/>
          <w:sz w:val="22"/>
          <w:szCs w:val="22"/>
        </w:rPr>
        <w:t>he</w:t>
      </w:r>
      <w:r w:rsidR="00571327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="00571327">
        <w:rPr>
          <w:rFonts w:ascii="Arial" w:eastAsia="Arial" w:hAnsi="Arial" w:cs="Arial"/>
          <w:i/>
          <w:sz w:val="22"/>
          <w:szCs w:val="22"/>
        </w:rPr>
        <w:t>b</w:t>
      </w:r>
      <w:r w:rsidR="00571327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="00571327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="00571327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="00571327">
        <w:rPr>
          <w:rFonts w:ascii="Arial" w:eastAsia="Arial" w:hAnsi="Arial" w:cs="Arial"/>
          <w:i/>
          <w:sz w:val="22"/>
          <w:szCs w:val="22"/>
        </w:rPr>
        <w:t>h)</w:t>
      </w:r>
    </w:p>
    <w:p w:rsidR="00415A5A" w:rsidRDefault="00415A5A">
      <w:pPr>
        <w:spacing w:line="200" w:lineRule="exact"/>
      </w:pPr>
    </w:p>
    <w:p w:rsidR="00415A5A" w:rsidRDefault="00415A5A">
      <w:pPr>
        <w:spacing w:before="7" w:line="240" w:lineRule="exact"/>
        <w:rPr>
          <w:sz w:val="24"/>
          <w:szCs w:val="24"/>
        </w:rPr>
      </w:pPr>
    </w:p>
    <w:p w:rsidR="00415A5A" w:rsidRDefault="00307429">
      <w:pPr>
        <w:spacing w:before="34" w:line="220" w:lineRule="exact"/>
        <w:ind w:left="841"/>
        <w:rPr>
          <w:rFonts w:ascii="Arial" w:eastAsia="Arial" w:hAnsi="Arial" w:cs="Arial"/>
        </w:rPr>
      </w:pPr>
      <w:r>
        <w:pict>
          <v:group id="_x0000_s1062" style="position:absolute;left:0;text-align:left;margin-left:185.95pt;margin-top:12.75pt;width:299.95pt;height:0;z-index:-251659264;mso-position-horizontal-relative:page" coordorigin="3719,255" coordsize="5999,0">
            <v:shape id="_x0000_s1063" style="position:absolute;left:3719;top:255;width:5999;height:0" coordorigin="3719,255" coordsize="5999,0" path="m3719,255r5999,e" filled="f" strokeweight=".31272mm">
              <v:path arrowok="t"/>
            </v:shape>
            <w10:wrap anchorx="page"/>
          </v:group>
        </w:pict>
      </w:r>
      <w:r w:rsidR="00571327">
        <w:rPr>
          <w:rFonts w:ascii="Arial" w:eastAsia="Arial" w:hAnsi="Arial" w:cs="Arial"/>
          <w:b/>
          <w:spacing w:val="-5"/>
          <w:position w:val="-1"/>
        </w:rPr>
        <w:t>A</w:t>
      </w:r>
      <w:r w:rsidR="00571327">
        <w:rPr>
          <w:rFonts w:ascii="Arial" w:eastAsia="Arial" w:hAnsi="Arial" w:cs="Arial"/>
          <w:b/>
          <w:spacing w:val="3"/>
          <w:position w:val="-1"/>
        </w:rPr>
        <w:t>d</w:t>
      </w:r>
      <w:r w:rsidR="00571327">
        <w:rPr>
          <w:rFonts w:ascii="Arial" w:eastAsia="Arial" w:hAnsi="Arial" w:cs="Arial"/>
          <w:b/>
          <w:position w:val="-1"/>
        </w:rPr>
        <w:t>d</w:t>
      </w:r>
      <w:r w:rsidR="00571327">
        <w:rPr>
          <w:rFonts w:ascii="Arial" w:eastAsia="Arial" w:hAnsi="Arial" w:cs="Arial"/>
          <w:b/>
          <w:spacing w:val="2"/>
          <w:position w:val="-1"/>
        </w:rPr>
        <w:t>r</w:t>
      </w:r>
      <w:r w:rsidR="00571327">
        <w:rPr>
          <w:rFonts w:ascii="Arial" w:eastAsia="Arial" w:hAnsi="Arial" w:cs="Arial"/>
          <w:b/>
          <w:position w:val="-1"/>
        </w:rPr>
        <w:t>e</w:t>
      </w:r>
      <w:r w:rsidR="00571327">
        <w:rPr>
          <w:rFonts w:ascii="Arial" w:eastAsia="Arial" w:hAnsi="Arial" w:cs="Arial"/>
          <w:b/>
          <w:spacing w:val="-1"/>
          <w:position w:val="-1"/>
        </w:rPr>
        <w:t>s</w:t>
      </w:r>
      <w:r w:rsidR="00571327">
        <w:rPr>
          <w:rFonts w:ascii="Arial" w:eastAsia="Arial" w:hAnsi="Arial" w:cs="Arial"/>
          <w:b/>
          <w:position w:val="-1"/>
        </w:rPr>
        <w:t>s:</w:t>
      </w:r>
    </w:p>
    <w:p w:rsidR="00415A5A" w:rsidRDefault="00415A5A">
      <w:pPr>
        <w:spacing w:line="200" w:lineRule="exact"/>
      </w:pPr>
    </w:p>
    <w:p w:rsidR="00415A5A" w:rsidRDefault="00415A5A">
      <w:pPr>
        <w:spacing w:line="200" w:lineRule="exact"/>
      </w:pPr>
    </w:p>
    <w:p w:rsidR="00415A5A" w:rsidRDefault="00415A5A">
      <w:pPr>
        <w:spacing w:before="1" w:line="240" w:lineRule="exact"/>
        <w:rPr>
          <w:sz w:val="24"/>
          <w:szCs w:val="24"/>
        </w:rPr>
        <w:sectPr w:rsidR="00415A5A" w:rsidSect="00C902CD">
          <w:pgSz w:w="12240" w:h="15840"/>
          <w:pgMar w:top="142" w:right="340" w:bottom="280" w:left="400" w:header="720" w:footer="720" w:gutter="0"/>
          <w:cols w:space="720"/>
        </w:sectPr>
      </w:pPr>
    </w:p>
    <w:p w:rsidR="00415A5A" w:rsidRDefault="00307429">
      <w:pPr>
        <w:spacing w:before="34" w:line="220" w:lineRule="exact"/>
        <w:jc w:val="right"/>
        <w:rPr>
          <w:rFonts w:ascii="Arial" w:eastAsia="Arial" w:hAnsi="Arial" w:cs="Arial"/>
        </w:rPr>
      </w:pPr>
      <w:r>
        <w:lastRenderedPageBreak/>
        <w:pict>
          <v:group id="_x0000_s1060" style="position:absolute;left:0;text-align:left;margin-left:185.95pt;margin-top:12.75pt;width:127.8pt;height:0;z-index:-251657216;mso-position-horizontal-relative:page" coordorigin="3719,255" coordsize="2556,0">
            <v:shape id="_x0000_s1061" style="position:absolute;left:3719;top:255;width:2556;height:0" coordorigin="3719,255" coordsize="2556,0" path="m3719,255r2556,e" filled="f" strokeweight=".31272mm">
              <v:path arrowok="t"/>
            </v:shape>
            <w10:wrap anchorx="page"/>
          </v:group>
        </w:pict>
      </w:r>
      <w:r>
        <w:pict>
          <v:group id="_x0000_s1058" style="position:absolute;left:0;text-align:left;margin-left:185.95pt;margin-top:125.55pt;width:299.95pt;height:0;z-index:-251656192;mso-position-horizontal-relative:page" coordorigin="3719,2511" coordsize="5999,0">
            <v:shape id="_x0000_s1059" style="position:absolute;left:3719;top:2511;width:5999;height:0" coordorigin="3719,2511" coordsize="5999,0" path="m3719,2511r5999,e" filled="f" strokeweight=".31272mm">
              <v:path arrowok="t"/>
            </v:shape>
            <w10:wrap anchorx="page"/>
          </v:group>
        </w:pict>
      </w:r>
      <w:r w:rsidR="00571327">
        <w:rPr>
          <w:rFonts w:ascii="Arial" w:eastAsia="Arial" w:hAnsi="Arial" w:cs="Arial"/>
          <w:b/>
          <w:w w:val="99"/>
          <w:position w:val="-1"/>
        </w:rPr>
        <w:t>Ci</w:t>
      </w:r>
      <w:r w:rsidR="00571327">
        <w:rPr>
          <w:rFonts w:ascii="Arial" w:eastAsia="Arial" w:hAnsi="Arial" w:cs="Arial"/>
          <w:b/>
          <w:spacing w:val="1"/>
          <w:w w:val="99"/>
          <w:position w:val="-1"/>
        </w:rPr>
        <w:t>t</w:t>
      </w:r>
      <w:r w:rsidR="00571327">
        <w:rPr>
          <w:rFonts w:ascii="Arial" w:eastAsia="Arial" w:hAnsi="Arial" w:cs="Arial"/>
          <w:b/>
          <w:w w:val="99"/>
          <w:position w:val="-1"/>
        </w:rPr>
        <w:t>y</w:t>
      </w:r>
    </w:p>
    <w:p w:rsidR="00415A5A" w:rsidRDefault="00571327">
      <w:pPr>
        <w:tabs>
          <w:tab w:val="left" w:pos="3260"/>
        </w:tabs>
        <w:spacing w:before="34" w:line="220" w:lineRule="exact"/>
        <w:rPr>
          <w:rFonts w:ascii="Arial" w:eastAsia="Arial" w:hAnsi="Arial" w:cs="Arial"/>
        </w:rPr>
        <w:sectPr w:rsidR="00415A5A" w:rsidSect="00E158B1">
          <w:type w:val="continuous"/>
          <w:pgSz w:w="12240" w:h="15840"/>
          <w:pgMar w:top="1523" w:right="340" w:bottom="280" w:left="400" w:header="720" w:footer="720" w:gutter="0"/>
          <w:cols w:num="2" w:space="720" w:equalWidth="0">
            <w:col w:w="1219" w:space="5144"/>
            <w:col w:w="5137"/>
          </w:cols>
        </w:sectPr>
      </w:pPr>
      <w:r>
        <w:br w:type="column"/>
      </w:r>
      <w:r>
        <w:rPr>
          <w:rFonts w:ascii="Arial" w:eastAsia="Arial" w:hAnsi="Arial" w:cs="Arial"/>
          <w:b/>
          <w:spacing w:val="-1"/>
          <w:w w:val="99"/>
          <w:position w:val="-1"/>
        </w:rPr>
        <w:lastRenderedPageBreak/>
        <w:t>P</w:t>
      </w:r>
      <w:r>
        <w:rPr>
          <w:rFonts w:ascii="Arial" w:eastAsia="Arial" w:hAnsi="Arial" w:cs="Arial"/>
          <w:b/>
          <w:w w:val="99"/>
          <w:position w:val="-1"/>
        </w:rPr>
        <w:t>in</w:t>
      </w:r>
      <w:r>
        <w:rPr>
          <w:rFonts w:ascii="Arial" w:eastAsia="Arial" w:hAnsi="Arial" w:cs="Arial"/>
          <w:b/>
          <w:position w:val="-1"/>
        </w:rPr>
        <w:t xml:space="preserve">      </w:t>
      </w:r>
      <w:r>
        <w:rPr>
          <w:rFonts w:ascii="Arial" w:eastAsia="Arial" w:hAnsi="Arial" w:cs="Arial"/>
          <w:b/>
          <w:spacing w:val="21"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415A5A" w:rsidRDefault="00415A5A">
      <w:pPr>
        <w:spacing w:before="2" w:line="140" w:lineRule="exact"/>
        <w:rPr>
          <w:sz w:val="15"/>
          <w:szCs w:val="15"/>
        </w:rPr>
      </w:pPr>
    </w:p>
    <w:tbl>
      <w:tblPr>
        <w:tblW w:w="0" w:type="auto"/>
        <w:tblInd w:w="8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6079"/>
      </w:tblGrid>
      <w:tr w:rsidR="00415A5A">
        <w:trPr>
          <w:trHeight w:hRule="exact" w:val="425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415A5A" w:rsidRDefault="00571327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phone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No: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</w:tcPr>
          <w:p w:rsidR="00415A5A" w:rsidRDefault="00571327">
            <w:pPr>
              <w:tabs>
                <w:tab w:val="left" w:pos="6020"/>
              </w:tabs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u w:val="single" w:color="000000"/>
              </w:rPr>
              <w:tab/>
            </w:r>
          </w:p>
        </w:tc>
      </w:tr>
      <w:tr w:rsidR="00415A5A">
        <w:trPr>
          <w:trHeight w:hRule="exact" w:val="329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415A5A" w:rsidRDefault="00571327">
            <w:pPr>
              <w:spacing w:before="100"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Fax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No: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415A5A" w:rsidRDefault="00415A5A"/>
        </w:tc>
      </w:tr>
      <w:tr w:rsidR="00415A5A">
        <w:trPr>
          <w:trHeight w:hRule="exact" w:val="452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415A5A" w:rsidRDefault="00415A5A">
            <w:pPr>
              <w:spacing w:before="2" w:line="220" w:lineRule="exact"/>
              <w:rPr>
                <w:sz w:val="22"/>
                <w:szCs w:val="22"/>
              </w:rPr>
            </w:pPr>
          </w:p>
          <w:p w:rsidR="00415A5A" w:rsidRDefault="00571327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</w:rPr>
              <w:t>obile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No:</w:t>
            </w:r>
          </w:p>
        </w:tc>
        <w:tc>
          <w:tcPr>
            <w:tcW w:w="607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15A5A" w:rsidRDefault="00415A5A"/>
        </w:tc>
      </w:tr>
      <w:tr w:rsidR="00415A5A">
        <w:trPr>
          <w:trHeight w:hRule="exact" w:val="451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415A5A" w:rsidRDefault="00415A5A">
            <w:pPr>
              <w:spacing w:before="2" w:line="220" w:lineRule="exact"/>
              <w:rPr>
                <w:sz w:val="22"/>
                <w:szCs w:val="22"/>
              </w:rPr>
            </w:pPr>
          </w:p>
          <w:p w:rsidR="00415A5A" w:rsidRDefault="00571327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mail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Id:</w:t>
            </w:r>
          </w:p>
        </w:tc>
        <w:tc>
          <w:tcPr>
            <w:tcW w:w="607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15A5A" w:rsidRDefault="00415A5A"/>
        </w:tc>
      </w:tr>
      <w:tr w:rsidR="00415A5A">
        <w:trPr>
          <w:trHeight w:hRule="exact" w:val="547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415A5A" w:rsidRDefault="00415A5A">
            <w:pPr>
              <w:spacing w:before="2" w:line="220" w:lineRule="exact"/>
              <w:rPr>
                <w:sz w:val="22"/>
                <w:szCs w:val="22"/>
              </w:rPr>
            </w:pPr>
          </w:p>
          <w:p w:rsidR="00415A5A" w:rsidRDefault="00571327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</w:rPr>
              <w:t>ebsite:</w:t>
            </w:r>
          </w:p>
        </w:tc>
        <w:tc>
          <w:tcPr>
            <w:tcW w:w="607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415A5A" w:rsidRDefault="00415A5A"/>
        </w:tc>
      </w:tr>
    </w:tbl>
    <w:p w:rsidR="00415A5A" w:rsidRDefault="00415A5A">
      <w:pPr>
        <w:spacing w:before="10" w:line="120" w:lineRule="exact"/>
        <w:rPr>
          <w:sz w:val="12"/>
          <w:szCs w:val="12"/>
        </w:rPr>
      </w:pPr>
    </w:p>
    <w:p w:rsidR="00415A5A" w:rsidRDefault="00415A5A">
      <w:pPr>
        <w:spacing w:line="200" w:lineRule="exact"/>
      </w:pPr>
    </w:p>
    <w:p w:rsidR="00415A5A" w:rsidRDefault="00571327">
      <w:pPr>
        <w:spacing w:before="34"/>
        <w:ind w:left="4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</w:rPr>
        <w:t>KING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</w:p>
    <w:p w:rsidR="00415A5A" w:rsidRDefault="00415A5A">
      <w:pPr>
        <w:spacing w:before="18" w:line="280" w:lineRule="exact"/>
        <w:rPr>
          <w:sz w:val="28"/>
          <w:szCs w:val="28"/>
        </w:rPr>
      </w:pPr>
    </w:p>
    <w:p w:rsidR="00415A5A" w:rsidRDefault="00571327">
      <w:pPr>
        <w:spacing w:line="220" w:lineRule="exact"/>
        <w:ind w:left="84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B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o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h</w:t>
      </w:r>
      <w:r>
        <w:rPr>
          <w:rFonts w:ascii="Arial" w:eastAsia="Arial" w:hAnsi="Arial" w:cs="Arial"/>
          <w:b/>
          <w:spacing w:val="50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S</w:t>
      </w:r>
      <w:r>
        <w:rPr>
          <w:rFonts w:ascii="Arial" w:eastAsia="Arial" w:hAnsi="Arial" w:cs="Arial"/>
          <w:b/>
          <w:position w:val="-1"/>
        </w:rPr>
        <w:t>i</w:t>
      </w:r>
      <w:r>
        <w:rPr>
          <w:rFonts w:ascii="Arial" w:eastAsia="Arial" w:hAnsi="Arial" w:cs="Arial"/>
          <w:b/>
          <w:spacing w:val="1"/>
          <w:position w:val="-1"/>
        </w:rPr>
        <w:t>z</w:t>
      </w:r>
      <w:r>
        <w:rPr>
          <w:rFonts w:ascii="Arial" w:eastAsia="Arial" w:hAnsi="Arial" w:cs="Arial"/>
          <w:b/>
          <w:position w:val="-1"/>
        </w:rPr>
        <w:t xml:space="preserve">e                       </w:t>
      </w:r>
      <w:r>
        <w:rPr>
          <w:rFonts w:ascii="Arial" w:eastAsia="Arial" w:hAnsi="Arial" w:cs="Arial"/>
          <w:b/>
          <w:spacing w:val="4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B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o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h</w:t>
      </w:r>
      <w:r>
        <w:rPr>
          <w:rFonts w:ascii="Arial" w:eastAsia="Arial" w:hAnsi="Arial" w:cs="Arial"/>
          <w:b/>
          <w:spacing w:val="50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De</w:t>
      </w:r>
      <w:r>
        <w:rPr>
          <w:rFonts w:ascii="Arial" w:eastAsia="Arial" w:hAnsi="Arial" w:cs="Arial"/>
          <w:b/>
          <w:spacing w:val="-1"/>
          <w:position w:val="-1"/>
        </w:rPr>
        <w:t>s</w:t>
      </w:r>
      <w:r>
        <w:rPr>
          <w:rFonts w:ascii="Arial" w:eastAsia="Arial" w:hAnsi="Arial" w:cs="Arial"/>
          <w:b/>
          <w:spacing w:val="2"/>
          <w:position w:val="-1"/>
        </w:rPr>
        <w:t>c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ip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ion</w:t>
      </w:r>
    </w:p>
    <w:p w:rsidR="00415A5A" w:rsidRDefault="00415A5A">
      <w:pPr>
        <w:spacing w:before="3" w:line="200" w:lineRule="exact"/>
      </w:pPr>
    </w:p>
    <w:p w:rsidR="00415A5A" w:rsidRDefault="00307429">
      <w:pPr>
        <w:spacing w:before="32"/>
        <w:ind w:left="841"/>
        <w:rPr>
          <w:rFonts w:ascii="Arial" w:eastAsia="Arial" w:hAnsi="Arial" w:cs="Arial"/>
          <w:sz w:val="22"/>
          <w:szCs w:val="22"/>
        </w:rPr>
      </w:pPr>
      <w:r>
        <w:pict>
          <v:group id="_x0000_s1056" style="position:absolute;left:0;text-align:left;margin-left:118.65pt;margin-top:.55pt;width:24.75pt;height:14.05pt;z-index:-251665408;mso-position-horizontal-relative:page" coordorigin="2373,11" coordsize="495,281">
            <v:shape id="_x0000_s1057" style="position:absolute;left:2373;top:11;width:495;height:281" coordorigin="2373,11" coordsize="495,281" path="m2420,11r-22,5l2382,30r-8,20l2373,57r,188l2378,266r14,17l2413,291r7,1l2821,292r22,-6l2859,272r8,-20l2868,245r,-188l2863,36,2849,19r-21,-8l2821,11r-401,xe" filled="f">
              <v:path arrowok="t"/>
            </v:shape>
            <w10:wrap anchorx="page"/>
          </v:group>
        </w:pict>
      </w:r>
      <w:r w:rsidR="00571327">
        <w:rPr>
          <w:rFonts w:ascii="Arial" w:eastAsia="Arial" w:hAnsi="Arial" w:cs="Arial"/>
          <w:b/>
          <w:sz w:val="22"/>
          <w:szCs w:val="22"/>
        </w:rPr>
        <w:t>3</w:t>
      </w:r>
      <w:r w:rsidR="00571327">
        <w:rPr>
          <w:rFonts w:ascii="Arial" w:eastAsia="Arial" w:hAnsi="Arial" w:cs="Arial"/>
          <w:b/>
          <w:spacing w:val="-1"/>
          <w:sz w:val="22"/>
          <w:szCs w:val="22"/>
        </w:rPr>
        <w:t>X</w:t>
      </w:r>
      <w:r w:rsidR="00571327">
        <w:rPr>
          <w:rFonts w:ascii="Arial" w:eastAsia="Arial" w:hAnsi="Arial" w:cs="Arial"/>
          <w:b/>
          <w:sz w:val="22"/>
          <w:szCs w:val="22"/>
        </w:rPr>
        <w:t xml:space="preserve">3 </w:t>
      </w:r>
      <w:proofErr w:type="spellStart"/>
      <w:r w:rsidR="00571327">
        <w:rPr>
          <w:rFonts w:ascii="Arial" w:eastAsia="Arial" w:hAnsi="Arial" w:cs="Arial"/>
          <w:b/>
          <w:sz w:val="22"/>
          <w:szCs w:val="22"/>
        </w:rPr>
        <w:t>sqm</w:t>
      </w:r>
      <w:proofErr w:type="spellEnd"/>
    </w:p>
    <w:p w:rsidR="00415A5A" w:rsidRDefault="00415A5A">
      <w:pPr>
        <w:spacing w:before="10" w:line="220" w:lineRule="exact"/>
        <w:rPr>
          <w:sz w:val="22"/>
          <w:szCs w:val="22"/>
        </w:rPr>
      </w:pPr>
    </w:p>
    <w:p w:rsidR="00415A5A" w:rsidRDefault="00307429">
      <w:pPr>
        <w:ind w:left="841"/>
        <w:rPr>
          <w:rFonts w:ascii="Arial" w:eastAsia="Arial" w:hAnsi="Arial" w:cs="Arial"/>
          <w:sz w:val="22"/>
          <w:szCs w:val="22"/>
        </w:rPr>
      </w:pPr>
      <w:r>
        <w:pict>
          <v:group id="_x0000_s1049" style="position:absolute;left:0;text-align:left;margin-left:56.45pt;margin-top:-50.6pt;width:502.3pt;height:99.35pt;z-index:-251667456;mso-position-horizontal-relative:page" coordorigin="1129,-1012" coordsize="10046,1987">
            <v:shape id="_x0000_s1055" style="position:absolute;left:1140;top:-1001;width:2459;height:0" coordorigin="1140,-1001" coordsize="2459,0" path="m1140,-1001r2459,e" filled="f" strokeweight=".58pt">
              <v:path arrowok="t"/>
            </v:shape>
            <v:shape id="_x0000_s1054" style="position:absolute;left:3599;top:-1001;width:10;height:0" coordorigin="3599,-1001" coordsize="10,0" path="m3599,-1001r9,e" filled="f" strokeweight=".58pt">
              <v:path arrowok="t"/>
            </v:shape>
            <v:shape id="_x0000_s1053" style="position:absolute;left:3608;top:-1001;width:7557;height:0" coordorigin="3608,-1001" coordsize="7557,0" path="m3608,-1001r7557,e" filled="f" strokeweight=".58pt">
              <v:path arrowok="t"/>
            </v:shape>
            <v:shape id="_x0000_s1052" style="position:absolute;left:1135;top:-1006;width:0;height:1976" coordorigin="1135,-1006" coordsize="0,1976" path="m1135,-1006r,1976e" filled="f" strokeweight=".58pt">
              <v:path arrowok="t"/>
            </v:shape>
            <v:shape id="_x0000_s1051" style="position:absolute;left:1140;top:965;width:10025;height:0" coordorigin="1140,965" coordsize="10025,0" path="m1140,965r10025,e" filled="f" strokeweight=".20464mm">
              <v:path arrowok="t"/>
            </v:shape>
            <v:shape id="_x0000_s1050" style="position:absolute;left:11170;top:-1006;width:0;height:1976" coordorigin="11170,-1006" coordsize="0,1976" path="m11170,-1006r,1976e" filled="f" strokeweight=".20464mm">
              <v:path arrowok="t"/>
            </v:shape>
            <w10:wrap anchorx="page"/>
          </v:group>
        </w:pict>
      </w:r>
      <w:r>
        <w:pict>
          <v:group id="_x0000_s1047" style="position:absolute;left:0;text-align:left;margin-left:135.65pt;margin-top:1pt;width:24.75pt;height:14.05pt;z-index:-251666432;mso-position-horizontal-relative:page" coordorigin="2713,20" coordsize="495,281">
            <v:shape id="_x0000_s1048" style="position:absolute;left:2713;top:20;width:495;height:281" coordorigin="2713,20" coordsize="495,281" path="m2760,20r-22,5l2722,39r-8,20l2713,67r,187l2718,276r14,16l2753,300r7,1l3161,301r22,-6l3199,281r8,-20l3208,254r,-187l3203,45,3189,29r-21,-9l3161,20r-401,xe" filled="f">
              <v:path arrowok="t"/>
            </v:shape>
            <w10:wrap anchorx="page"/>
          </v:group>
        </w:pict>
      </w:r>
      <w:r w:rsidR="00571327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571327">
        <w:rPr>
          <w:rFonts w:ascii="Arial" w:eastAsia="Arial" w:hAnsi="Arial" w:cs="Arial"/>
          <w:b/>
          <w:sz w:val="22"/>
          <w:szCs w:val="22"/>
        </w:rPr>
        <w:t>a</w:t>
      </w:r>
      <w:r w:rsidR="00571327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="00571327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="00571327">
        <w:rPr>
          <w:rFonts w:ascii="Arial" w:eastAsia="Arial" w:hAnsi="Arial" w:cs="Arial"/>
          <w:b/>
          <w:sz w:val="22"/>
          <w:szCs w:val="22"/>
        </w:rPr>
        <w:t>e S</w:t>
      </w:r>
      <w:r w:rsidR="00571327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571327">
        <w:rPr>
          <w:rFonts w:ascii="Arial" w:eastAsia="Arial" w:hAnsi="Arial" w:cs="Arial"/>
          <w:b/>
          <w:sz w:val="22"/>
          <w:szCs w:val="22"/>
        </w:rPr>
        <w:t>a</w:t>
      </w:r>
      <w:r w:rsidR="0057132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571327">
        <w:rPr>
          <w:rFonts w:ascii="Arial" w:eastAsia="Arial" w:hAnsi="Arial" w:cs="Arial"/>
          <w:b/>
          <w:sz w:val="22"/>
          <w:szCs w:val="22"/>
        </w:rPr>
        <w:t>e</w:t>
      </w:r>
    </w:p>
    <w:p w:rsidR="00415A5A" w:rsidRDefault="00415A5A">
      <w:pPr>
        <w:spacing w:before="14" w:line="220" w:lineRule="exact"/>
        <w:rPr>
          <w:sz w:val="22"/>
          <w:szCs w:val="22"/>
        </w:rPr>
      </w:pPr>
    </w:p>
    <w:p w:rsidR="00415A5A" w:rsidRDefault="00571327">
      <w:pPr>
        <w:tabs>
          <w:tab w:val="left" w:pos="6540"/>
        </w:tabs>
        <w:ind w:left="841"/>
        <w:rPr>
          <w:rFonts w:ascii="Arial" w:eastAsia="Arial" w:hAnsi="Arial" w:cs="Arial"/>
        </w:rPr>
        <w:sectPr w:rsidR="00415A5A" w:rsidSect="00E158B1">
          <w:type w:val="continuous"/>
          <w:pgSz w:w="12240" w:h="15840"/>
          <w:pgMar w:top="1523" w:right="340" w:bottom="280" w:left="400" w:header="720" w:footer="720" w:gutter="0"/>
          <w:cols w:space="720"/>
        </w:sectPr>
      </w:pPr>
      <w:r>
        <w:rPr>
          <w:rFonts w:ascii="Arial" w:eastAsia="Arial" w:hAnsi="Arial" w:cs="Arial"/>
          <w:w w:val="99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ot</w:t>
      </w:r>
      <w:r>
        <w:rPr>
          <w:rFonts w:ascii="Arial" w:eastAsia="Arial" w:hAnsi="Arial" w:cs="Arial"/>
          <w:spacing w:val="-1"/>
          <w:w w:val="99"/>
        </w:rPr>
        <w:t>h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3"/>
          <w:w w:val="99"/>
        </w:rPr>
        <w:t>k</w:t>
      </w:r>
      <w:r>
        <w:rPr>
          <w:rFonts w:ascii="Arial" w:eastAsia="Arial" w:hAnsi="Arial" w:cs="Arial"/>
          <w:w w:val="99"/>
        </w:rPr>
        <w:t>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: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415A5A" w:rsidRDefault="00307429">
      <w:pPr>
        <w:spacing w:before="81" w:line="220" w:lineRule="exact"/>
        <w:ind w:left="144"/>
        <w:rPr>
          <w:rFonts w:ascii="Arial" w:eastAsia="Arial" w:hAnsi="Arial" w:cs="Arial"/>
        </w:rPr>
      </w:pPr>
      <w:r>
        <w:lastRenderedPageBreak/>
        <w:pict>
          <v:group id="_x0000_s1045" style="position:absolute;left:0;text-align:left;margin-left:185.7pt;margin-top:164.05pt;width:299.95pt;height:0;z-index:-251655168;mso-position-horizontal-relative:page;mso-position-vertical-relative:page" coordorigin="3714,3281" coordsize="5999,0">
            <v:shape id="_x0000_s1046" style="position:absolute;left:3714;top:3281;width:5999;height:0" coordorigin="3714,3281" coordsize="5999,0" path="m3714,3281r5999,e" filled="f" strokeweight=".31272mm">
              <v:path arrowok="t"/>
            </v:shape>
            <w10:wrap anchorx="page" anchory="page"/>
          </v:group>
        </w:pict>
      </w:r>
      <w:r w:rsidR="00571327">
        <w:rPr>
          <w:rFonts w:ascii="Arial" w:eastAsia="Arial" w:hAnsi="Arial" w:cs="Arial"/>
          <w:b/>
          <w:position w:val="-1"/>
        </w:rPr>
        <w:t>4.</w:t>
      </w:r>
      <w:r w:rsidR="00571327">
        <w:rPr>
          <w:rFonts w:ascii="Arial" w:eastAsia="Arial" w:hAnsi="Arial" w:cs="Arial"/>
          <w:b/>
          <w:spacing w:val="-1"/>
          <w:position w:val="-1"/>
        </w:rPr>
        <w:t xml:space="preserve"> PE</w:t>
      </w:r>
      <w:r w:rsidR="00571327">
        <w:rPr>
          <w:rFonts w:ascii="Arial" w:eastAsia="Arial" w:hAnsi="Arial" w:cs="Arial"/>
          <w:b/>
          <w:position w:val="-1"/>
        </w:rPr>
        <w:t>R</w:t>
      </w:r>
      <w:r w:rsidR="00571327">
        <w:rPr>
          <w:rFonts w:ascii="Arial" w:eastAsia="Arial" w:hAnsi="Arial" w:cs="Arial"/>
          <w:b/>
          <w:spacing w:val="-1"/>
          <w:position w:val="-1"/>
        </w:rPr>
        <w:t>S</w:t>
      </w:r>
      <w:r w:rsidR="00571327">
        <w:rPr>
          <w:rFonts w:ascii="Arial" w:eastAsia="Arial" w:hAnsi="Arial" w:cs="Arial"/>
          <w:b/>
          <w:spacing w:val="1"/>
          <w:position w:val="-1"/>
        </w:rPr>
        <w:t>O</w:t>
      </w:r>
      <w:r w:rsidR="00571327">
        <w:rPr>
          <w:rFonts w:ascii="Arial" w:eastAsia="Arial" w:hAnsi="Arial" w:cs="Arial"/>
          <w:b/>
          <w:position w:val="-1"/>
        </w:rPr>
        <w:t>N</w:t>
      </w:r>
      <w:r w:rsidR="00571327">
        <w:rPr>
          <w:rFonts w:ascii="Arial" w:eastAsia="Arial" w:hAnsi="Arial" w:cs="Arial"/>
          <w:b/>
          <w:spacing w:val="-3"/>
          <w:position w:val="-1"/>
        </w:rPr>
        <w:t xml:space="preserve"> </w:t>
      </w:r>
      <w:r w:rsidR="00571327">
        <w:rPr>
          <w:rFonts w:ascii="Arial" w:eastAsia="Arial" w:hAnsi="Arial" w:cs="Arial"/>
          <w:b/>
          <w:spacing w:val="3"/>
          <w:position w:val="-1"/>
        </w:rPr>
        <w:t>T</w:t>
      </w:r>
      <w:r w:rsidR="00571327">
        <w:rPr>
          <w:rFonts w:ascii="Arial" w:eastAsia="Arial" w:hAnsi="Arial" w:cs="Arial"/>
          <w:b/>
          <w:position w:val="-1"/>
        </w:rPr>
        <w:t>O</w:t>
      </w:r>
      <w:r w:rsidR="00571327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="00571327">
        <w:rPr>
          <w:rFonts w:ascii="Arial" w:eastAsia="Arial" w:hAnsi="Arial" w:cs="Arial"/>
          <w:b/>
          <w:position w:val="-1"/>
        </w:rPr>
        <w:t>BE</w:t>
      </w:r>
      <w:r w:rsidR="00571327">
        <w:rPr>
          <w:rFonts w:ascii="Arial" w:eastAsia="Arial" w:hAnsi="Arial" w:cs="Arial"/>
          <w:b/>
          <w:spacing w:val="-4"/>
          <w:position w:val="-1"/>
        </w:rPr>
        <w:t xml:space="preserve"> </w:t>
      </w:r>
      <w:r w:rsidR="00571327">
        <w:rPr>
          <w:rFonts w:ascii="Arial" w:eastAsia="Arial" w:hAnsi="Arial" w:cs="Arial"/>
          <w:b/>
          <w:position w:val="-1"/>
        </w:rPr>
        <w:t>C</w:t>
      </w:r>
      <w:r w:rsidR="00571327">
        <w:rPr>
          <w:rFonts w:ascii="Arial" w:eastAsia="Arial" w:hAnsi="Arial" w:cs="Arial"/>
          <w:b/>
          <w:spacing w:val="1"/>
          <w:position w:val="-1"/>
        </w:rPr>
        <w:t>O</w:t>
      </w:r>
      <w:r w:rsidR="00571327">
        <w:rPr>
          <w:rFonts w:ascii="Arial" w:eastAsia="Arial" w:hAnsi="Arial" w:cs="Arial"/>
          <w:b/>
          <w:position w:val="-1"/>
        </w:rPr>
        <w:t>N</w:t>
      </w:r>
      <w:r w:rsidR="00571327">
        <w:rPr>
          <w:rFonts w:ascii="Arial" w:eastAsia="Arial" w:hAnsi="Arial" w:cs="Arial"/>
          <w:b/>
          <w:spacing w:val="3"/>
          <w:position w:val="-1"/>
        </w:rPr>
        <w:t>T</w:t>
      </w:r>
      <w:r w:rsidR="00571327">
        <w:rPr>
          <w:rFonts w:ascii="Arial" w:eastAsia="Arial" w:hAnsi="Arial" w:cs="Arial"/>
          <w:b/>
          <w:spacing w:val="-7"/>
          <w:position w:val="-1"/>
        </w:rPr>
        <w:t>A</w:t>
      </w:r>
      <w:r w:rsidR="00571327">
        <w:rPr>
          <w:rFonts w:ascii="Arial" w:eastAsia="Arial" w:hAnsi="Arial" w:cs="Arial"/>
          <w:b/>
          <w:position w:val="-1"/>
        </w:rPr>
        <w:t>C</w:t>
      </w:r>
      <w:r w:rsidR="00571327">
        <w:rPr>
          <w:rFonts w:ascii="Arial" w:eastAsia="Arial" w:hAnsi="Arial" w:cs="Arial"/>
          <w:b/>
          <w:spacing w:val="3"/>
          <w:position w:val="-1"/>
        </w:rPr>
        <w:t>T</w:t>
      </w:r>
      <w:r w:rsidR="00571327">
        <w:rPr>
          <w:rFonts w:ascii="Arial" w:eastAsia="Arial" w:hAnsi="Arial" w:cs="Arial"/>
          <w:b/>
          <w:spacing w:val="-1"/>
          <w:position w:val="-1"/>
        </w:rPr>
        <w:t>E</w:t>
      </w:r>
      <w:r w:rsidR="00571327">
        <w:rPr>
          <w:rFonts w:ascii="Arial" w:eastAsia="Arial" w:hAnsi="Arial" w:cs="Arial"/>
          <w:b/>
          <w:position w:val="-1"/>
        </w:rPr>
        <w:t>D</w:t>
      </w:r>
      <w:r w:rsidR="00571327">
        <w:rPr>
          <w:rFonts w:ascii="Arial" w:eastAsia="Arial" w:hAnsi="Arial" w:cs="Arial"/>
          <w:b/>
          <w:spacing w:val="-8"/>
          <w:position w:val="-1"/>
        </w:rPr>
        <w:t xml:space="preserve"> </w:t>
      </w:r>
      <w:r w:rsidR="00571327">
        <w:rPr>
          <w:rFonts w:ascii="Arial" w:eastAsia="Arial" w:hAnsi="Arial" w:cs="Arial"/>
          <w:b/>
          <w:position w:val="-1"/>
        </w:rPr>
        <w:t>F</w:t>
      </w:r>
      <w:r w:rsidR="00571327">
        <w:rPr>
          <w:rFonts w:ascii="Arial" w:eastAsia="Arial" w:hAnsi="Arial" w:cs="Arial"/>
          <w:b/>
          <w:spacing w:val="1"/>
          <w:position w:val="-1"/>
        </w:rPr>
        <w:t>O</w:t>
      </w:r>
      <w:r w:rsidR="00571327">
        <w:rPr>
          <w:rFonts w:ascii="Arial" w:eastAsia="Arial" w:hAnsi="Arial" w:cs="Arial"/>
          <w:b/>
          <w:position w:val="-1"/>
        </w:rPr>
        <w:t>R</w:t>
      </w:r>
      <w:r w:rsidR="00571327">
        <w:rPr>
          <w:rFonts w:ascii="Arial" w:eastAsia="Arial" w:hAnsi="Arial" w:cs="Arial"/>
          <w:b/>
          <w:spacing w:val="-4"/>
          <w:position w:val="-1"/>
        </w:rPr>
        <w:t xml:space="preserve"> </w:t>
      </w:r>
      <w:r w:rsidR="00571327">
        <w:rPr>
          <w:rFonts w:ascii="Arial" w:eastAsia="Arial" w:hAnsi="Arial" w:cs="Arial"/>
          <w:b/>
          <w:spacing w:val="-1"/>
          <w:position w:val="-1"/>
        </w:rPr>
        <w:t>SE</w:t>
      </w:r>
      <w:r w:rsidR="00571327">
        <w:rPr>
          <w:rFonts w:ascii="Arial" w:eastAsia="Arial" w:hAnsi="Arial" w:cs="Arial"/>
          <w:b/>
          <w:spacing w:val="3"/>
          <w:position w:val="-1"/>
        </w:rPr>
        <w:t>TT</w:t>
      </w:r>
      <w:r w:rsidR="00571327">
        <w:rPr>
          <w:rFonts w:ascii="Arial" w:eastAsia="Arial" w:hAnsi="Arial" w:cs="Arial"/>
          <w:b/>
          <w:position w:val="-1"/>
        </w:rPr>
        <w:t>ING</w:t>
      </w:r>
      <w:r w:rsidR="00571327">
        <w:rPr>
          <w:rFonts w:ascii="Arial" w:eastAsia="Arial" w:hAnsi="Arial" w:cs="Arial"/>
          <w:b/>
          <w:spacing w:val="-8"/>
          <w:position w:val="-1"/>
        </w:rPr>
        <w:t xml:space="preserve"> </w:t>
      </w:r>
      <w:r w:rsidR="00571327">
        <w:rPr>
          <w:rFonts w:ascii="Arial" w:eastAsia="Arial" w:hAnsi="Arial" w:cs="Arial"/>
          <w:b/>
          <w:position w:val="-1"/>
        </w:rPr>
        <w:t>UP</w:t>
      </w:r>
      <w:r w:rsidR="00571327">
        <w:rPr>
          <w:rFonts w:ascii="Arial" w:eastAsia="Arial" w:hAnsi="Arial" w:cs="Arial"/>
          <w:b/>
          <w:spacing w:val="-4"/>
          <w:position w:val="-1"/>
        </w:rPr>
        <w:t xml:space="preserve"> </w:t>
      </w:r>
      <w:r w:rsidR="00571327">
        <w:rPr>
          <w:rFonts w:ascii="Arial" w:eastAsia="Arial" w:hAnsi="Arial" w:cs="Arial"/>
          <w:b/>
          <w:spacing w:val="3"/>
          <w:position w:val="-1"/>
        </w:rPr>
        <w:t>T</w:t>
      </w:r>
      <w:r w:rsidR="00571327">
        <w:rPr>
          <w:rFonts w:ascii="Arial" w:eastAsia="Arial" w:hAnsi="Arial" w:cs="Arial"/>
          <w:b/>
          <w:position w:val="-1"/>
        </w:rPr>
        <w:t>HE</w:t>
      </w:r>
      <w:r w:rsidR="00571327">
        <w:rPr>
          <w:rFonts w:ascii="Arial" w:eastAsia="Arial" w:hAnsi="Arial" w:cs="Arial"/>
          <w:b/>
          <w:spacing w:val="-5"/>
          <w:position w:val="-1"/>
        </w:rPr>
        <w:t xml:space="preserve"> </w:t>
      </w:r>
      <w:r w:rsidR="00571327">
        <w:rPr>
          <w:rFonts w:ascii="Arial" w:eastAsia="Arial" w:hAnsi="Arial" w:cs="Arial"/>
          <w:b/>
          <w:position w:val="-1"/>
        </w:rPr>
        <w:t>B</w:t>
      </w:r>
      <w:r w:rsidR="00571327">
        <w:rPr>
          <w:rFonts w:ascii="Arial" w:eastAsia="Arial" w:hAnsi="Arial" w:cs="Arial"/>
          <w:b/>
          <w:spacing w:val="1"/>
          <w:position w:val="-1"/>
        </w:rPr>
        <w:t>OO</w:t>
      </w:r>
      <w:r w:rsidR="00571327">
        <w:rPr>
          <w:rFonts w:ascii="Arial" w:eastAsia="Arial" w:hAnsi="Arial" w:cs="Arial"/>
          <w:b/>
          <w:spacing w:val="3"/>
          <w:position w:val="-1"/>
        </w:rPr>
        <w:t>T</w:t>
      </w:r>
      <w:r w:rsidR="00571327">
        <w:rPr>
          <w:rFonts w:ascii="Arial" w:eastAsia="Arial" w:hAnsi="Arial" w:cs="Arial"/>
          <w:b/>
          <w:position w:val="-1"/>
        </w:rPr>
        <w:t>H</w:t>
      </w:r>
    </w:p>
    <w:p w:rsidR="00415A5A" w:rsidRDefault="00415A5A">
      <w:pPr>
        <w:spacing w:before="7" w:line="120" w:lineRule="exact"/>
        <w:rPr>
          <w:sz w:val="13"/>
          <w:szCs w:val="13"/>
        </w:rPr>
      </w:pPr>
    </w:p>
    <w:p w:rsidR="00415A5A" w:rsidRDefault="00415A5A">
      <w:pPr>
        <w:spacing w:line="200" w:lineRule="exact"/>
      </w:pPr>
    </w:p>
    <w:tbl>
      <w:tblPr>
        <w:tblW w:w="0" w:type="auto"/>
        <w:tblInd w:w="4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3"/>
        <w:gridCol w:w="6079"/>
      </w:tblGrid>
      <w:tr w:rsidR="00415A5A">
        <w:trPr>
          <w:trHeight w:hRule="exact" w:val="303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415A5A" w:rsidRDefault="00571327">
            <w:pPr>
              <w:spacing w:before="74"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Name:</w:t>
            </w:r>
          </w:p>
        </w:tc>
        <w:tc>
          <w:tcPr>
            <w:tcW w:w="6079" w:type="dxa"/>
            <w:vMerge w:val="restart"/>
            <w:tcBorders>
              <w:top w:val="nil"/>
              <w:left w:val="nil"/>
              <w:right w:val="nil"/>
            </w:tcBorders>
          </w:tcPr>
          <w:p w:rsidR="00415A5A" w:rsidRDefault="00415A5A"/>
        </w:tc>
      </w:tr>
      <w:tr w:rsidR="00415A5A">
        <w:trPr>
          <w:trHeight w:hRule="exact" w:val="406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415A5A" w:rsidRDefault="00415A5A">
            <w:pPr>
              <w:spacing w:before="6" w:line="160" w:lineRule="exact"/>
              <w:rPr>
                <w:sz w:val="17"/>
                <w:szCs w:val="17"/>
              </w:rPr>
            </w:pPr>
          </w:p>
          <w:p w:rsidR="00415A5A" w:rsidRDefault="00571327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Des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gnati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n:</w:t>
            </w:r>
          </w:p>
        </w:tc>
        <w:tc>
          <w:tcPr>
            <w:tcW w:w="6079" w:type="dxa"/>
            <w:vMerge/>
            <w:tcBorders>
              <w:left w:val="nil"/>
              <w:bottom w:val="single" w:sz="7" w:space="0" w:color="000000"/>
              <w:right w:val="nil"/>
            </w:tcBorders>
          </w:tcPr>
          <w:p w:rsidR="00415A5A" w:rsidRDefault="00415A5A"/>
        </w:tc>
      </w:tr>
      <w:tr w:rsidR="00415A5A">
        <w:trPr>
          <w:trHeight w:hRule="exact" w:val="1217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415A5A" w:rsidRDefault="00415A5A">
            <w:pPr>
              <w:spacing w:before="6" w:line="160" w:lineRule="exact"/>
              <w:rPr>
                <w:sz w:val="17"/>
                <w:szCs w:val="17"/>
              </w:rPr>
            </w:pPr>
          </w:p>
          <w:p w:rsidR="00415A5A" w:rsidRDefault="00571327">
            <w:pPr>
              <w:spacing w:line="423" w:lineRule="auto"/>
              <w:ind w:left="40" w:right="8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me: 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s:</w:t>
            </w:r>
          </w:p>
        </w:tc>
        <w:tc>
          <w:tcPr>
            <w:tcW w:w="607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15A5A" w:rsidRDefault="00415A5A">
            <w:pPr>
              <w:spacing w:before="6" w:line="160" w:lineRule="exact"/>
              <w:rPr>
                <w:sz w:val="17"/>
                <w:szCs w:val="17"/>
              </w:rPr>
            </w:pPr>
          </w:p>
          <w:p w:rsidR="00415A5A" w:rsidRDefault="00571327">
            <w:pPr>
              <w:tabs>
                <w:tab w:val="left" w:pos="6020"/>
              </w:tabs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u w:val="single" w:color="000000"/>
              </w:rPr>
              <w:tab/>
            </w:r>
          </w:p>
        </w:tc>
      </w:tr>
    </w:tbl>
    <w:p w:rsidR="00415A5A" w:rsidRDefault="00415A5A">
      <w:pPr>
        <w:spacing w:before="7" w:line="120" w:lineRule="exact"/>
        <w:rPr>
          <w:sz w:val="12"/>
          <w:szCs w:val="12"/>
        </w:rPr>
        <w:sectPr w:rsidR="00415A5A">
          <w:pgSz w:w="12240" w:h="15840"/>
          <w:pgMar w:top="720" w:right="760" w:bottom="280" w:left="720" w:header="720" w:footer="720" w:gutter="0"/>
          <w:cols w:space="720"/>
        </w:sectPr>
      </w:pPr>
    </w:p>
    <w:p w:rsidR="00415A5A" w:rsidRDefault="00307429">
      <w:pPr>
        <w:spacing w:before="34" w:line="220" w:lineRule="exact"/>
        <w:ind w:left="521" w:right="-50"/>
        <w:rPr>
          <w:rFonts w:ascii="Arial" w:eastAsia="Arial" w:hAnsi="Arial" w:cs="Arial"/>
        </w:rPr>
      </w:pPr>
      <w:r>
        <w:lastRenderedPageBreak/>
        <w:pict>
          <v:group id="_x0000_s1043" style="position:absolute;left:0;text-align:left;margin-left:185.7pt;margin-top:12.75pt;width:127.8pt;height:0;z-index:-251654144;mso-position-horizontal-relative:page" coordorigin="3714,255" coordsize="2556,0">
            <v:shape id="_x0000_s1044" style="position:absolute;left:3714;top:255;width:2556;height:0" coordorigin="3714,255" coordsize="2556,0" path="m3714,255r2556,e" filled="f" strokeweight=".31272mm">
              <v:path arrowok="t"/>
            </v:shape>
            <w10:wrap anchorx="page"/>
          </v:group>
        </w:pict>
      </w:r>
      <w:r>
        <w:pict>
          <v:group id="_x0000_s1041" style="position:absolute;left:0;text-align:left;margin-left:185.7pt;margin-top:114.15pt;width:299.95pt;height:0;z-index:-251653120;mso-position-horizontal-relative:page" coordorigin="3714,2283" coordsize="5999,0">
            <v:shape id="_x0000_s1042" style="position:absolute;left:3714;top:2283;width:5999;height:0" coordorigin="3714,2283" coordsize="5999,0" path="m3714,2283r5999,e" filled="f" strokeweight=".31272mm">
              <v:path arrowok="t"/>
            </v:shape>
            <w10:wrap anchorx="page"/>
          </v:group>
        </w:pict>
      </w:r>
      <w:r w:rsidR="00571327">
        <w:rPr>
          <w:rFonts w:ascii="Arial" w:eastAsia="Arial" w:hAnsi="Arial" w:cs="Arial"/>
          <w:b/>
          <w:position w:val="-1"/>
        </w:rPr>
        <w:t>Ci</w:t>
      </w:r>
      <w:r w:rsidR="00571327">
        <w:rPr>
          <w:rFonts w:ascii="Arial" w:eastAsia="Arial" w:hAnsi="Arial" w:cs="Arial"/>
          <w:b/>
          <w:spacing w:val="1"/>
          <w:position w:val="-1"/>
        </w:rPr>
        <w:t>t</w:t>
      </w:r>
      <w:r w:rsidR="00571327">
        <w:rPr>
          <w:rFonts w:ascii="Arial" w:eastAsia="Arial" w:hAnsi="Arial" w:cs="Arial"/>
          <w:b/>
          <w:position w:val="-1"/>
        </w:rPr>
        <w:t>y</w:t>
      </w:r>
    </w:p>
    <w:p w:rsidR="00415A5A" w:rsidRDefault="00571327">
      <w:pPr>
        <w:tabs>
          <w:tab w:val="left" w:pos="3260"/>
        </w:tabs>
        <w:spacing w:before="34" w:line="220" w:lineRule="exact"/>
        <w:rPr>
          <w:rFonts w:ascii="Arial" w:eastAsia="Arial" w:hAnsi="Arial" w:cs="Arial"/>
        </w:rPr>
        <w:sectPr w:rsidR="00415A5A">
          <w:type w:val="continuous"/>
          <w:pgSz w:w="12240" w:h="15840"/>
          <w:pgMar w:top="480" w:right="760" w:bottom="280" w:left="720" w:header="720" w:footer="720" w:gutter="0"/>
          <w:cols w:num="2" w:space="720" w:equalWidth="0">
            <w:col w:w="899" w:space="5127"/>
            <w:col w:w="4734"/>
          </w:cols>
        </w:sectPr>
      </w:pPr>
      <w:r>
        <w:br w:type="column"/>
      </w:r>
      <w:r>
        <w:rPr>
          <w:rFonts w:ascii="Arial" w:eastAsia="Arial" w:hAnsi="Arial" w:cs="Arial"/>
          <w:b/>
          <w:spacing w:val="-1"/>
          <w:w w:val="99"/>
          <w:position w:val="-1"/>
        </w:rPr>
        <w:lastRenderedPageBreak/>
        <w:t>P</w:t>
      </w:r>
      <w:r>
        <w:rPr>
          <w:rFonts w:ascii="Arial" w:eastAsia="Arial" w:hAnsi="Arial" w:cs="Arial"/>
          <w:b/>
          <w:w w:val="99"/>
          <w:position w:val="-1"/>
        </w:rPr>
        <w:t>in</w:t>
      </w:r>
      <w:r>
        <w:rPr>
          <w:rFonts w:ascii="Arial" w:eastAsia="Arial" w:hAnsi="Arial" w:cs="Arial"/>
          <w:b/>
          <w:position w:val="-1"/>
        </w:rPr>
        <w:t xml:space="preserve">      </w:t>
      </w:r>
      <w:r>
        <w:rPr>
          <w:rFonts w:ascii="Arial" w:eastAsia="Arial" w:hAnsi="Arial" w:cs="Arial"/>
          <w:b/>
          <w:spacing w:val="23"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415A5A" w:rsidRDefault="00415A5A">
      <w:pPr>
        <w:spacing w:before="6" w:line="100" w:lineRule="exact"/>
        <w:rPr>
          <w:sz w:val="10"/>
          <w:szCs w:val="10"/>
        </w:rPr>
      </w:pPr>
    </w:p>
    <w:tbl>
      <w:tblPr>
        <w:tblW w:w="0" w:type="auto"/>
        <w:tblInd w:w="4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3"/>
        <w:gridCol w:w="6079"/>
      </w:tblGrid>
      <w:tr w:rsidR="00415A5A">
        <w:trPr>
          <w:trHeight w:hRule="exact" w:val="402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415A5A" w:rsidRDefault="00571327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phone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No: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</w:tcPr>
          <w:p w:rsidR="00415A5A" w:rsidRDefault="00571327">
            <w:pPr>
              <w:tabs>
                <w:tab w:val="left" w:pos="6020"/>
              </w:tabs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u w:val="single" w:color="000000"/>
              </w:rPr>
              <w:tab/>
            </w:r>
          </w:p>
        </w:tc>
      </w:tr>
      <w:tr w:rsidR="00415A5A">
        <w:trPr>
          <w:trHeight w:hRule="exact" w:val="306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415A5A" w:rsidRDefault="00571327">
            <w:pPr>
              <w:spacing w:before="77"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Fax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No: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415A5A" w:rsidRDefault="00415A5A"/>
        </w:tc>
      </w:tr>
      <w:tr w:rsidR="00415A5A">
        <w:trPr>
          <w:trHeight w:hRule="exact" w:val="406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415A5A" w:rsidRDefault="00415A5A">
            <w:pPr>
              <w:spacing w:before="7" w:line="160" w:lineRule="exact"/>
              <w:rPr>
                <w:sz w:val="17"/>
                <w:szCs w:val="17"/>
              </w:rPr>
            </w:pPr>
          </w:p>
          <w:p w:rsidR="00415A5A" w:rsidRDefault="00571327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</w:rPr>
              <w:t>obile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No:</w:t>
            </w:r>
          </w:p>
        </w:tc>
        <w:tc>
          <w:tcPr>
            <w:tcW w:w="607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15A5A" w:rsidRDefault="00415A5A"/>
        </w:tc>
      </w:tr>
      <w:tr w:rsidR="00415A5A">
        <w:trPr>
          <w:trHeight w:hRule="exact" w:val="406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415A5A" w:rsidRDefault="00415A5A">
            <w:pPr>
              <w:spacing w:before="6" w:line="160" w:lineRule="exact"/>
              <w:rPr>
                <w:sz w:val="17"/>
                <w:szCs w:val="17"/>
              </w:rPr>
            </w:pPr>
          </w:p>
          <w:p w:rsidR="00415A5A" w:rsidRDefault="00571327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mail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Id:</w:t>
            </w:r>
          </w:p>
        </w:tc>
        <w:tc>
          <w:tcPr>
            <w:tcW w:w="607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15A5A" w:rsidRDefault="00415A5A"/>
        </w:tc>
      </w:tr>
      <w:tr w:rsidR="00415A5A">
        <w:trPr>
          <w:trHeight w:hRule="exact" w:val="502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415A5A" w:rsidRDefault="00415A5A">
            <w:pPr>
              <w:spacing w:before="6" w:line="160" w:lineRule="exact"/>
              <w:rPr>
                <w:sz w:val="17"/>
                <w:szCs w:val="17"/>
              </w:rPr>
            </w:pPr>
          </w:p>
          <w:p w:rsidR="00415A5A" w:rsidRDefault="00571327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</w:rPr>
              <w:t>ebsite:</w:t>
            </w:r>
          </w:p>
        </w:tc>
        <w:tc>
          <w:tcPr>
            <w:tcW w:w="607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415A5A" w:rsidRDefault="00415A5A"/>
        </w:tc>
      </w:tr>
    </w:tbl>
    <w:p w:rsidR="00415A5A" w:rsidRDefault="00415A5A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5"/>
        <w:gridCol w:w="6082"/>
      </w:tblGrid>
      <w:tr w:rsidR="00415A5A">
        <w:trPr>
          <w:trHeight w:hRule="exact" w:val="50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415A5A" w:rsidRDefault="00571327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5.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Y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415A5A" w:rsidRDefault="00415A5A"/>
        </w:tc>
      </w:tr>
      <w:tr w:rsidR="00415A5A">
        <w:trPr>
          <w:trHeight w:hRule="exact" w:val="541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415A5A" w:rsidRDefault="00415A5A">
            <w:pPr>
              <w:spacing w:before="4" w:line="160" w:lineRule="exact"/>
              <w:rPr>
                <w:sz w:val="17"/>
                <w:szCs w:val="17"/>
              </w:rPr>
            </w:pPr>
          </w:p>
          <w:p w:rsidR="00415A5A" w:rsidRDefault="00571327">
            <w:pPr>
              <w:ind w:left="4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al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un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Rs</w:t>
            </w:r>
            <w:proofErr w:type="spellEnd"/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415A5A" w:rsidRDefault="00415A5A">
            <w:pPr>
              <w:spacing w:before="4" w:line="160" w:lineRule="exact"/>
              <w:rPr>
                <w:sz w:val="17"/>
                <w:szCs w:val="17"/>
              </w:rPr>
            </w:pPr>
          </w:p>
          <w:p w:rsidR="00415A5A" w:rsidRDefault="00571327">
            <w:pPr>
              <w:tabs>
                <w:tab w:val="left" w:pos="6040"/>
              </w:tabs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u w:val="single" w:color="000000"/>
              </w:rPr>
              <w:tab/>
            </w:r>
          </w:p>
        </w:tc>
      </w:tr>
      <w:tr w:rsidR="00415A5A">
        <w:trPr>
          <w:trHeight w:hRule="exact" w:val="4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415A5A" w:rsidRDefault="00415A5A">
            <w:pPr>
              <w:spacing w:before="5" w:line="100" w:lineRule="exact"/>
              <w:rPr>
                <w:sz w:val="11"/>
                <w:szCs w:val="11"/>
              </w:rPr>
            </w:pPr>
          </w:p>
          <w:p w:rsidR="00415A5A" w:rsidRDefault="00571327">
            <w:pPr>
              <w:ind w:left="41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</w:rPr>
              <w:t>eq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</w:rPr>
              <w:t>/DD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No 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415A5A" w:rsidRDefault="00415A5A">
            <w:pPr>
              <w:spacing w:before="5" w:line="100" w:lineRule="exact"/>
              <w:rPr>
                <w:sz w:val="11"/>
                <w:szCs w:val="11"/>
              </w:rPr>
            </w:pPr>
          </w:p>
          <w:p w:rsidR="00415A5A" w:rsidRDefault="00571327">
            <w:pPr>
              <w:tabs>
                <w:tab w:val="left" w:pos="6020"/>
              </w:tabs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u w:val="single" w:color="000000"/>
              </w:rPr>
              <w:tab/>
            </w:r>
          </w:p>
        </w:tc>
      </w:tr>
      <w:tr w:rsidR="00415A5A">
        <w:trPr>
          <w:trHeight w:hRule="exact" w:val="346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415A5A" w:rsidRDefault="00415A5A">
            <w:pPr>
              <w:spacing w:before="7" w:line="100" w:lineRule="exact"/>
              <w:rPr>
                <w:sz w:val="11"/>
                <w:szCs w:val="11"/>
              </w:rPr>
            </w:pPr>
          </w:p>
          <w:p w:rsidR="00415A5A" w:rsidRDefault="00571327">
            <w:pPr>
              <w:spacing w:line="220" w:lineRule="exact"/>
              <w:ind w:left="4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Date: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415A5A" w:rsidRDefault="00415A5A"/>
        </w:tc>
      </w:tr>
      <w:tr w:rsidR="00415A5A">
        <w:trPr>
          <w:trHeight w:hRule="exact" w:val="581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415A5A" w:rsidRDefault="00415A5A">
            <w:pPr>
              <w:spacing w:before="15" w:line="240" w:lineRule="exact"/>
              <w:rPr>
                <w:sz w:val="24"/>
                <w:szCs w:val="24"/>
              </w:rPr>
            </w:pPr>
          </w:p>
          <w:p w:rsidR="00415A5A" w:rsidRDefault="00571327">
            <w:pPr>
              <w:ind w:left="4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Bank:</w:t>
            </w:r>
          </w:p>
        </w:tc>
        <w:tc>
          <w:tcPr>
            <w:tcW w:w="608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415A5A" w:rsidRDefault="00415A5A"/>
        </w:tc>
      </w:tr>
    </w:tbl>
    <w:p w:rsidR="00415A5A" w:rsidRDefault="00415A5A">
      <w:pPr>
        <w:spacing w:before="2" w:line="100" w:lineRule="exact"/>
        <w:rPr>
          <w:sz w:val="10"/>
          <w:szCs w:val="10"/>
        </w:rPr>
      </w:pPr>
    </w:p>
    <w:p w:rsidR="00415A5A" w:rsidRDefault="00571327">
      <w:pPr>
        <w:spacing w:before="34"/>
        <w:ind w:left="52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proofErr w:type="spellStart"/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‘</w:t>
      </w:r>
      <w:r>
        <w:rPr>
          <w:rFonts w:ascii="Arial" w:eastAsia="Arial" w:hAnsi="Arial" w:cs="Arial"/>
        </w:rPr>
        <w:t>FIC</w:t>
      </w:r>
      <w:r>
        <w:rPr>
          <w:rFonts w:ascii="Arial" w:eastAsia="Arial" w:hAnsi="Arial" w:cs="Arial"/>
          <w:spacing w:val="2"/>
        </w:rPr>
        <w:t>CI</w:t>
      </w:r>
      <w:r>
        <w:rPr>
          <w:rFonts w:ascii="Arial" w:eastAsia="Arial" w:hAnsi="Arial" w:cs="Arial"/>
        </w:rPr>
        <w:t>’</w:t>
      </w:r>
    </w:p>
    <w:p w:rsidR="00415A5A" w:rsidRDefault="00415A5A">
      <w:pPr>
        <w:spacing w:before="11" w:line="220" w:lineRule="exact"/>
        <w:rPr>
          <w:sz w:val="22"/>
          <w:szCs w:val="22"/>
        </w:rPr>
      </w:pPr>
    </w:p>
    <w:p w:rsidR="00415A5A" w:rsidRDefault="00571327">
      <w:pPr>
        <w:ind w:left="927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t xml:space="preserve">  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t.</w:t>
      </w:r>
    </w:p>
    <w:p w:rsidR="00415A5A" w:rsidRDefault="00415A5A">
      <w:pPr>
        <w:spacing w:before="6" w:line="100" w:lineRule="exact"/>
        <w:rPr>
          <w:sz w:val="11"/>
          <w:szCs w:val="11"/>
        </w:rPr>
      </w:pPr>
    </w:p>
    <w:p w:rsidR="00415A5A" w:rsidRDefault="00307429">
      <w:pPr>
        <w:ind w:left="927"/>
        <w:rPr>
          <w:rFonts w:ascii="Arial" w:eastAsia="Arial" w:hAnsi="Arial" w:cs="Arial"/>
        </w:rPr>
      </w:pPr>
      <w:r>
        <w:pict>
          <v:group id="_x0000_s1039" style="position:absolute;left:0;text-align:left;margin-left:185.45pt;margin-top:-52.35pt;width:299.95pt;height:0;z-index:-251652096;mso-position-horizontal-relative:page" coordorigin="3709,-1047" coordsize="5999,0">
            <v:shape id="_x0000_s1040" style="position:absolute;left:3709;top:-1047;width:5999;height:0" coordorigin="3709,-1047" coordsize="5999,0" path="m3709,-1047r5999,e" filled="f" strokeweight=".31272mm">
              <v:path arrowok="t"/>
            </v:shape>
            <w10:wrap anchorx="page"/>
          </v:group>
        </w:pict>
      </w:r>
      <w:r w:rsidR="00571327">
        <w:rPr>
          <w:rFonts w:ascii="Wingdings" w:eastAsia="Wingdings" w:hAnsi="Wingdings" w:cs="Wingdings"/>
        </w:rPr>
        <w:t></w:t>
      </w:r>
      <w:r w:rsidR="00571327">
        <w:t xml:space="preserve">  </w:t>
      </w:r>
      <w:r w:rsidR="00571327">
        <w:rPr>
          <w:spacing w:val="4"/>
        </w:rPr>
        <w:t xml:space="preserve"> </w:t>
      </w:r>
      <w:r w:rsidR="00571327">
        <w:rPr>
          <w:rFonts w:ascii="Arial" w:eastAsia="Arial" w:hAnsi="Arial" w:cs="Arial"/>
          <w:spacing w:val="-1"/>
        </w:rPr>
        <w:t>P</w:t>
      </w:r>
      <w:r w:rsidR="00571327">
        <w:rPr>
          <w:rFonts w:ascii="Arial" w:eastAsia="Arial" w:hAnsi="Arial" w:cs="Arial"/>
          <w:spacing w:val="4"/>
        </w:rPr>
        <w:t>a</w:t>
      </w:r>
      <w:r w:rsidR="00571327">
        <w:rPr>
          <w:rFonts w:ascii="Arial" w:eastAsia="Arial" w:hAnsi="Arial" w:cs="Arial"/>
          <w:spacing w:val="-6"/>
        </w:rPr>
        <w:t>y</w:t>
      </w:r>
      <w:r w:rsidR="00571327">
        <w:rPr>
          <w:rFonts w:ascii="Arial" w:eastAsia="Arial" w:hAnsi="Arial" w:cs="Arial"/>
          <w:spacing w:val="4"/>
        </w:rPr>
        <w:t>m</w:t>
      </w:r>
      <w:r w:rsidR="00571327">
        <w:rPr>
          <w:rFonts w:ascii="Arial" w:eastAsia="Arial" w:hAnsi="Arial" w:cs="Arial"/>
        </w:rPr>
        <w:t>e</w:t>
      </w:r>
      <w:r w:rsidR="00571327">
        <w:rPr>
          <w:rFonts w:ascii="Arial" w:eastAsia="Arial" w:hAnsi="Arial" w:cs="Arial"/>
          <w:spacing w:val="-1"/>
        </w:rPr>
        <w:t>n</w:t>
      </w:r>
      <w:r w:rsidR="00571327">
        <w:rPr>
          <w:rFonts w:ascii="Arial" w:eastAsia="Arial" w:hAnsi="Arial" w:cs="Arial"/>
        </w:rPr>
        <w:t>t</w:t>
      </w:r>
      <w:r w:rsidR="00571327">
        <w:rPr>
          <w:rFonts w:ascii="Arial" w:eastAsia="Arial" w:hAnsi="Arial" w:cs="Arial"/>
          <w:spacing w:val="-6"/>
        </w:rPr>
        <w:t xml:space="preserve"> </w:t>
      </w:r>
      <w:r w:rsidR="00571327">
        <w:rPr>
          <w:rFonts w:ascii="Arial" w:eastAsia="Arial" w:hAnsi="Arial" w:cs="Arial"/>
          <w:spacing w:val="-1"/>
        </w:rPr>
        <w:t>i</w:t>
      </w:r>
      <w:r w:rsidR="00571327">
        <w:rPr>
          <w:rFonts w:ascii="Arial" w:eastAsia="Arial" w:hAnsi="Arial" w:cs="Arial"/>
        </w:rPr>
        <w:t>s n</w:t>
      </w:r>
      <w:r w:rsidR="00571327">
        <w:rPr>
          <w:rFonts w:ascii="Arial" w:eastAsia="Arial" w:hAnsi="Arial" w:cs="Arial"/>
          <w:spacing w:val="-1"/>
        </w:rPr>
        <w:t>o</w:t>
      </w:r>
      <w:r w:rsidR="00571327">
        <w:rPr>
          <w:rFonts w:ascii="Arial" w:eastAsia="Arial" w:hAnsi="Arial" w:cs="Arial"/>
        </w:rPr>
        <w:t>t</w:t>
      </w:r>
      <w:r w:rsidR="00571327">
        <w:rPr>
          <w:rFonts w:ascii="Arial" w:eastAsia="Arial" w:hAnsi="Arial" w:cs="Arial"/>
          <w:spacing w:val="-3"/>
        </w:rPr>
        <w:t xml:space="preserve"> </w:t>
      </w:r>
      <w:r w:rsidR="00571327">
        <w:rPr>
          <w:rFonts w:ascii="Arial" w:eastAsia="Arial" w:hAnsi="Arial" w:cs="Arial"/>
        </w:rPr>
        <w:t>re</w:t>
      </w:r>
      <w:r w:rsidR="00571327">
        <w:rPr>
          <w:rFonts w:ascii="Arial" w:eastAsia="Arial" w:hAnsi="Arial" w:cs="Arial"/>
          <w:spacing w:val="2"/>
        </w:rPr>
        <w:t>f</w:t>
      </w:r>
      <w:r w:rsidR="00571327">
        <w:rPr>
          <w:rFonts w:ascii="Arial" w:eastAsia="Arial" w:hAnsi="Arial" w:cs="Arial"/>
        </w:rPr>
        <w:t>u</w:t>
      </w:r>
      <w:r w:rsidR="00571327">
        <w:rPr>
          <w:rFonts w:ascii="Arial" w:eastAsia="Arial" w:hAnsi="Arial" w:cs="Arial"/>
          <w:spacing w:val="1"/>
        </w:rPr>
        <w:t>n</w:t>
      </w:r>
      <w:r w:rsidR="00571327">
        <w:rPr>
          <w:rFonts w:ascii="Arial" w:eastAsia="Arial" w:hAnsi="Arial" w:cs="Arial"/>
        </w:rPr>
        <w:t>d</w:t>
      </w:r>
      <w:r w:rsidR="00571327">
        <w:rPr>
          <w:rFonts w:ascii="Arial" w:eastAsia="Arial" w:hAnsi="Arial" w:cs="Arial"/>
          <w:spacing w:val="-1"/>
        </w:rPr>
        <w:t>a</w:t>
      </w:r>
      <w:r w:rsidR="00571327">
        <w:rPr>
          <w:rFonts w:ascii="Arial" w:eastAsia="Arial" w:hAnsi="Arial" w:cs="Arial"/>
          <w:spacing w:val="2"/>
        </w:rPr>
        <w:t>b</w:t>
      </w:r>
      <w:r w:rsidR="00571327">
        <w:rPr>
          <w:rFonts w:ascii="Arial" w:eastAsia="Arial" w:hAnsi="Arial" w:cs="Arial"/>
          <w:spacing w:val="-1"/>
        </w:rPr>
        <w:t>l</w:t>
      </w:r>
      <w:r w:rsidR="00571327">
        <w:rPr>
          <w:rFonts w:ascii="Arial" w:eastAsia="Arial" w:hAnsi="Arial" w:cs="Arial"/>
        </w:rPr>
        <w:t>e</w:t>
      </w:r>
    </w:p>
    <w:p w:rsidR="00415A5A" w:rsidRDefault="00415A5A">
      <w:pPr>
        <w:spacing w:before="6" w:line="100" w:lineRule="exact"/>
        <w:rPr>
          <w:sz w:val="11"/>
          <w:szCs w:val="11"/>
        </w:rPr>
      </w:pPr>
    </w:p>
    <w:p w:rsidR="00415A5A" w:rsidRDefault="00415A5A">
      <w:pPr>
        <w:spacing w:line="200" w:lineRule="exact"/>
      </w:pPr>
    </w:p>
    <w:p w:rsidR="00415A5A" w:rsidRDefault="00415A5A">
      <w:pPr>
        <w:spacing w:line="200" w:lineRule="exact"/>
      </w:pPr>
    </w:p>
    <w:p w:rsidR="00415A5A" w:rsidRDefault="00571327">
      <w:pPr>
        <w:ind w:left="20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ot</w:t>
      </w:r>
      <w:r>
        <w:rPr>
          <w:rFonts w:ascii="Arial" w:eastAsia="Arial" w:hAnsi="Arial" w:cs="Arial"/>
          <w:b/>
        </w:rPr>
        <w:t>e:</w:t>
      </w:r>
    </w:p>
    <w:p w:rsidR="00415A5A" w:rsidRDefault="00415A5A">
      <w:pPr>
        <w:spacing w:line="200" w:lineRule="exact"/>
      </w:pPr>
    </w:p>
    <w:p w:rsidR="00415A5A" w:rsidRDefault="00415A5A">
      <w:pPr>
        <w:spacing w:before="2" w:line="260" w:lineRule="exact"/>
        <w:rPr>
          <w:sz w:val="26"/>
          <w:szCs w:val="26"/>
        </w:rPr>
      </w:pPr>
    </w:p>
    <w:p w:rsidR="00415A5A" w:rsidRDefault="00571327">
      <w:pPr>
        <w:ind w:left="415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xhi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ito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ponsible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heir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so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belo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gin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ef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eminded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at all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imes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af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hibi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FICCI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su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ponsibility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any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pe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so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belo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gin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 xml:space="preserve">in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ent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loss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damage.</w:t>
      </w:r>
    </w:p>
    <w:p w:rsidR="00415A5A" w:rsidRDefault="00415A5A">
      <w:pPr>
        <w:spacing w:line="200" w:lineRule="exact"/>
      </w:pPr>
    </w:p>
    <w:p w:rsidR="00415A5A" w:rsidRDefault="00415A5A">
      <w:pPr>
        <w:spacing w:before="1" w:line="260" w:lineRule="exact"/>
        <w:rPr>
          <w:sz w:val="26"/>
          <w:szCs w:val="26"/>
        </w:rPr>
      </w:pPr>
    </w:p>
    <w:p w:rsidR="00415A5A" w:rsidRDefault="00571327">
      <w:pPr>
        <w:ind w:left="14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B2B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1"/>
        </w:rPr>
        <w:t>EE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S</w:t>
      </w:r>
    </w:p>
    <w:p w:rsidR="00415A5A" w:rsidRDefault="00415A5A">
      <w:pPr>
        <w:spacing w:before="6" w:line="100" w:lineRule="exact"/>
        <w:rPr>
          <w:sz w:val="11"/>
          <w:szCs w:val="11"/>
        </w:rPr>
      </w:pPr>
    </w:p>
    <w:p w:rsidR="00415A5A" w:rsidRDefault="00571327">
      <w:pPr>
        <w:ind w:left="1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 r</w:t>
      </w:r>
      <w:r>
        <w:rPr>
          <w:rFonts w:ascii="Arial" w:eastAsia="Arial" w:hAnsi="Arial" w:cs="Arial"/>
          <w:spacing w:val="2"/>
        </w:rPr>
        <w:t>eq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2B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415A5A" w:rsidRDefault="00415A5A">
      <w:pPr>
        <w:spacing w:line="120" w:lineRule="exact"/>
        <w:rPr>
          <w:sz w:val="12"/>
          <w:szCs w:val="12"/>
        </w:rPr>
      </w:pPr>
    </w:p>
    <w:p w:rsidR="00415A5A" w:rsidRDefault="00571327">
      <w:pPr>
        <w:ind w:left="1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2B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’</w:t>
      </w:r>
      <w:r>
        <w:rPr>
          <w:rFonts w:ascii="Arial" w:eastAsia="Arial" w:hAnsi="Arial" w:cs="Arial"/>
        </w:rPr>
        <w:t>s</w:t>
      </w:r>
      <w:proofErr w:type="gramEnd"/>
    </w:p>
    <w:p w:rsidR="00415A5A" w:rsidRDefault="00571327">
      <w:pPr>
        <w:ind w:left="504" w:right="6786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ers</w:t>
      </w:r>
    </w:p>
    <w:p w:rsidR="00415A5A" w:rsidRDefault="00415A5A">
      <w:pPr>
        <w:spacing w:before="8" w:line="100" w:lineRule="exact"/>
        <w:rPr>
          <w:sz w:val="11"/>
          <w:szCs w:val="11"/>
        </w:rPr>
      </w:pPr>
    </w:p>
    <w:p w:rsidR="00415A5A" w:rsidRPr="00871C29" w:rsidRDefault="00571327">
      <w:pPr>
        <w:ind w:left="144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 xml:space="preserve">3.  </w:t>
      </w:r>
      <w:r>
        <w:rPr>
          <w:rFonts w:ascii="Arial" w:eastAsia="Arial" w:hAnsi="Arial" w:cs="Arial"/>
          <w:color w:val="FF0000"/>
          <w:spacing w:val="27"/>
        </w:rPr>
        <w:t xml:space="preserve"> </w:t>
      </w:r>
      <w:r w:rsidRPr="00871C29">
        <w:rPr>
          <w:rFonts w:ascii="Arial" w:eastAsia="Arial" w:hAnsi="Arial" w:cs="Arial"/>
        </w:rPr>
        <w:t>It</w:t>
      </w:r>
      <w:r w:rsidRPr="00871C29">
        <w:rPr>
          <w:rFonts w:ascii="Arial" w:eastAsia="Arial" w:hAnsi="Arial" w:cs="Arial"/>
          <w:spacing w:val="-1"/>
        </w:rPr>
        <w:t xml:space="preserve"> </w:t>
      </w:r>
      <w:r w:rsidRPr="00871C29">
        <w:rPr>
          <w:rFonts w:ascii="Arial" w:eastAsia="Arial" w:hAnsi="Arial" w:cs="Arial"/>
          <w:spacing w:val="-2"/>
        </w:rPr>
        <w:t>i</w:t>
      </w:r>
      <w:r w:rsidRPr="00871C29">
        <w:rPr>
          <w:rFonts w:ascii="Arial" w:eastAsia="Arial" w:hAnsi="Arial" w:cs="Arial"/>
        </w:rPr>
        <w:t xml:space="preserve">s </w:t>
      </w:r>
      <w:r w:rsidRPr="00871C29">
        <w:rPr>
          <w:rFonts w:ascii="Arial" w:eastAsia="Arial" w:hAnsi="Arial" w:cs="Arial"/>
          <w:spacing w:val="4"/>
        </w:rPr>
        <w:t>m</w:t>
      </w:r>
      <w:r w:rsidRPr="00871C29">
        <w:rPr>
          <w:rFonts w:ascii="Arial" w:eastAsia="Arial" w:hAnsi="Arial" w:cs="Arial"/>
        </w:rPr>
        <w:t>a</w:t>
      </w:r>
      <w:r w:rsidRPr="00871C29">
        <w:rPr>
          <w:rFonts w:ascii="Arial" w:eastAsia="Arial" w:hAnsi="Arial" w:cs="Arial"/>
          <w:spacing w:val="-1"/>
        </w:rPr>
        <w:t>n</w:t>
      </w:r>
      <w:r w:rsidRPr="00871C29">
        <w:rPr>
          <w:rFonts w:ascii="Arial" w:eastAsia="Arial" w:hAnsi="Arial" w:cs="Arial"/>
        </w:rPr>
        <w:t>d</w:t>
      </w:r>
      <w:r w:rsidRPr="00871C29">
        <w:rPr>
          <w:rFonts w:ascii="Arial" w:eastAsia="Arial" w:hAnsi="Arial" w:cs="Arial"/>
          <w:spacing w:val="-1"/>
        </w:rPr>
        <w:t>a</w:t>
      </w:r>
      <w:r w:rsidRPr="00871C29">
        <w:rPr>
          <w:rFonts w:ascii="Arial" w:eastAsia="Arial" w:hAnsi="Arial" w:cs="Arial"/>
        </w:rPr>
        <w:t>to</w:t>
      </w:r>
      <w:r w:rsidRPr="00871C29">
        <w:rPr>
          <w:rFonts w:ascii="Arial" w:eastAsia="Arial" w:hAnsi="Arial" w:cs="Arial"/>
          <w:spacing w:val="5"/>
        </w:rPr>
        <w:t>r</w:t>
      </w:r>
      <w:r w:rsidRPr="00871C29">
        <w:rPr>
          <w:rFonts w:ascii="Arial" w:eastAsia="Arial" w:hAnsi="Arial" w:cs="Arial"/>
        </w:rPr>
        <w:t>y</w:t>
      </w:r>
      <w:r w:rsidRPr="00871C29">
        <w:rPr>
          <w:rFonts w:ascii="Arial" w:eastAsia="Arial" w:hAnsi="Arial" w:cs="Arial"/>
          <w:spacing w:val="-13"/>
        </w:rPr>
        <w:t xml:space="preserve"> </w:t>
      </w:r>
      <w:r w:rsidRPr="00871C29">
        <w:rPr>
          <w:rFonts w:ascii="Arial" w:eastAsia="Arial" w:hAnsi="Arial" w:cs="Arial"/>
          <w:spacing w:val="2"/>
        </w:rPr>
        <w:t>f</w:t>
      </w:r>
      <w:r w:rsidRPr="00871C29">
        <w:rPr>
          <w:rFonts w:ascii="Arial" w:eastAsia="Arial" w:hAnsi="Arial" w:cs="Arial"/>
        </w:rPr>
        <w:t>or</w:t>
      </w:r>
      <w:r w:rsidRPr="00871C29">
        <w:rPr>
          <w:rFonts w:ascii="Arial" w:eastAsia="Arial" w:hAnsi="Arial" w:cs="Arial"/>
          <w:spacing w:val="-2"/>
        </w:rPr>
        <w:t xml:space="preserve"> </w:t>
      </w:r>
      <w:r w:rsidRPr="00871C29">
        <w:rPr>
          <w:rFonts w:ascii="Arial" w:eastAsia="Arial" w:hAnsi="Arial" w:cs="Arial"/>
        </w:rPr>
        <w:t>a</w:t>
      </w:r>
      <w:r w:rsidRPr="00871C29">
        <w:rPr>
          <w:rFonts w:ascii="Arial" w:eastAsia="Arial" w:hAnsi="Arial" w:cs="Arial"/>
          <w:spacing w:val="-1"/>
        </w:rPr>
        <w:t>l</w:t>
      </w:r>
      <w:r w:rsidRPr="00871C29">
        <w:rPr>
          <w:rFonts w:ascii="Arial" w:eastAsia="Arial" w:hAnsi="Arial" w:cs="Arial"/>
        </w:rPr>
        <w:t>l</w:t>
      </w:r>
      <w:r w:rsidRPr="00871C29">
        <w:rPr>
          <w:rFonts w:ascii="Arial" w:eastAsia="Arial" w:hAnsi="Arial" w:cs="Arial"/>
          <w:spacing w:val="-1"/>
        </w:rPr>
        <w:t xml:space="preserve"> </w:t>
      </w:r>
      <w:r w:rsidRPr="00871C29">
        <w:rPr>
          <w:rFonts w:ascii="Arial" w:eastAsia="Arial" w:hAnsi="Arial" w:cs="Arial"/>
        </w:rPr>
        <w:t>I</w:t>
      </w:r>
      <w:r w:rsidRPr="00871C29">
        <w:rPr>
          <w:rFonts w:ascii="Arial" w:eastAsia="Arial" w:hAnsi="Arial" w:cs="Arial"/>
          <w:spacing w:val="1"/>
        </w:rPr>
        <w:t>n</w:t>
      </w:r>
      <w:r w:rsidRPr="00871C29">
        <w:rPr>
          <w:rFonts w:ascii="Arial" w:eastAsia="Arial" w:hAnsi="Arial" w:cs="Arial"/>
        </w:rPr>
        <w:t>d</w:t>
      </w:r>
      <w:r w:rsidRPr="00871C29">
        <w:rPr>
          <w:rFonts w:ascii="Arial" w:eastAsia="Arial" w:hAnsi="Arial" w:cs="Arial"/>
          <w:spacing w:val="-1"/>
        </w:rPr>
        <w:t>i</w:t>
      </w:r>
      <w:r w:rsidRPr="00871C29">
        <w:rPr>
          <w:rFonts w:ascii="Arial" w:eastAsia="Arial" w:hAnsi="Arial" w:cs="Arial"/>
          <w:spacing w:val="2"/>
        </w:rPr>
        <w:t>a</w:t>
      </w:r>
      <w:r w:rsidRPr="00871C29">
        <w:rPr>
          <w:rFonts w:ascii="Arial" w:eastAsia="Arial" w:hAnsi="Arial" w:cs="Arial"/>
        </w:rPr>
        <w:t>n</w:t>
      </w:r>
      <w:r w:rsidRPr="00871C29">
        <w:rPr>
          <w:rFonts w:ascii="Arial" w:eastAsia="Arial" w:hAnsi="Arial" w:cs="Arial"/>
          <w:spacing w:val="-5"/>
        </w:rPr>
        <w:t xml:space="preserve"> </w:t>
      </w:r>
      <w:r w:rsidRPr="00871C29">
        <w:rPr>
          <w:rFonts w:ascii="Arial" w:eastAsia="Arial" w:hAnsi="Arial" w:cs="Arial"/>
        </w:rPr>
        <w:t>se</w:t>
      </w:r>
      <w:r w:rsidRPr="00871C29">
        <w:rPr>
          <w:rFonts w:ascii="Arial" w:eastAsia="Arial" w:hAnsi="Arial" w:cs="Arial"/>
          <w:spacing w:val="1"/>
        </w:rPr>
        <w:t>l</w:t>
      </w:r>
      <w:r w:rsidRPr="00871C29">
        <w:rPr>
          <w:rFonts w:ascii="Arial" w:eastAsia="Arial" w:hAnsi="Arial" w:cs="Arial"/>
          <w:spacing w:val="-1"/>
        </w:rPr>
        <w:t>l</w:t>
      </w:r>
      <w:r w:rsidRPr="00871C29">
        <w:rPr>
          <w:rFonts w:ascii="Arial" w:eastAsia="Arial" w:hAnsi="Arial" w:cs="Arial"/>
        </w:rPr>
        <w:t>ers</w:t>
      </w:r>
      <w:r w:rsidRPr="00871C29">
        <w:rPr>
          <w:rFonts w:ascii="Arial" w:eastAsia="Arial" w:hAnsi="Arial" w:cs="Arial"/>
          <w:spacing w:val="-4"/>
        </w:rPr>
        <w:t xml:space="preserve"> </w:t>
      </w:r>
      <w:r w:rsidRPr="00871C29">
        <w:rPr>
          <w:rFonts w:ascii="Arial" w:eastAsia="Arial" w:hAnsi="Arial" w:cs="Arial"/>
        </w:rPr>
        <w:t>to</w:t>
      </w:r>
      <w:r w:rsidRPr="00871C29">
        <w:rPr>
          <w:rFonts w:ascii="Arial" w:eastAsia="Arial" w:hAnsi="Arial" w:cs="Arial"/>
          <w:spacing w:val="-3"/>
        </w:rPr>
        <w:t xml:space="preserve"> </w:t>
      </w:r>
      <w:r w:rsidRPr="00871C29">
        <w:rPr>
          <w:rFonts w:ascii="Arial" w:eastAsia="Arial" w:hAnsi="Arial" w:cs="Arial"/>
          <w:spacing w:val="2"/>
        </w:rPr>
        <w:t>f</w:t>
      </w:r>
      <w:r w:rsidRPr="00871C29">
        <w:rPr>
          <w:rFonts w:ascii="Arial" w:eastAsia="Arial" w:hAnsi="Arial" w:cs="Arial"/>
          <w:spacing w:val="-1"/>
        </w:rPr>
        <w:t>i</w:t>
      </w:r>
      <w:r w:rsidRPr="00871C29">
        <w:rPr>
          <w:rFonts w:ascii="Arial" w:eastAsia="Arial" w:hAnsi="Arial" w:cs="Arial"/>
        </w:rPr>
        <w:t>x</w:t>
      </w:r>
      <w:r w:rsidRPr="00871C29">
        <w:rPr>
          <w:rFonts w:ascii="Arial" w:eastAsia="Arial" w:hAnsi="Arial" w:cs="Arial"/>
          <w:spacing w:val="-1"/>
        </w:rPr>
        <w:t xml:space="preserve"> </w:t>
      </w:r>
      <w:r w:rsidR="00871C29" w:rsidRPr="00871C29">
        <w:rPr>
          <w:rFonts w:ascii="Arial" w:eastAsia="Arial" w:hAnsi="Arial" w:cs="Arial"/>
        </w:rPr>
        <w:t>15</w:t>
      </w:r>
      <w:r w:rsidRPr="00871C29">
        <w:rPr>
          <w:rFonts w:ascii="Arial" w:eastAsia="Arial" w:hAnsi="Arial" w:cs="Arial"/>
          <w:spacing w:val="-1"/>
        </w:rPr>
        <w:t xml:space="preserve"> </w:t>
      </w:r>
      <w:r w:rsidRPr="00871C29">
        <w:rPr>
          <w:rFonts w:ascii="Arial" w:eastAsia="Arial" w:hAnsi="Arial" w:cs="Arial"/>
        </w:rPr>
        <w:t>a</w:t>
      </w:r>
      <w:r w:rsidRPr="00871C29">
        <w:rPr>
          <w:rFonts w:ascii="Arial" w:eastAsia="Arial" w:hAnsi="Arial" w:cs="Arial"/>
          <w:spacing w:val="1"/>
        </w:rPr>
        <w:t>p</w:t>
      </w:r>
      <w:r w:rsidRPr="00871C29">
        <w:rPr>
          <w:rFonts w:ascii="Arial" w:eastAsia="Arial" w:hAnsi="Arial" w:cs="Arial"/>
        </w:rPr>
        <w:t>p</w:t>
      </w:r>
      <w:r w:rsidRPr="00871C29">
        <w:rPr>
          <w:rFonts w:ascii="Arial" w:eastAsia="Arial" w:hAnsi="Arial" w:cs="Arial"/>
          <w:spacing w:val="-1"/>
        </w:rPr>
        <w:t>o</w:t>
      </w:r>
      <w:r w:rsidRPr="00871C29">
        <w:rPr>
          <w:rFonts w:ascii="Arial" w:eastAsia="Arial" w:hAnsi="Arial" w:cs="Arial"/>
          <w:spacing w:val="1"/>
        </w:rPr>
        <w:t>i</w:t>
      </w:r>
      <w:r w:rsidRPr="00871C29">
        <w:rPr>
          <w:rFonts w:ascii="Arial" w:eastAsia="Arial" w:hAnsi="Arial" w:cs="Arial"/>
        </w:rPr>
        <w:t>nt</w:t>
      </w:r>
      <w:r w:rsidRPr="00871C29">
        <w:rPr>
          <w:rFonts w:ascii="Arial" w:eastAsia="Arial" w:hAnsi="Arial" w:cs="Arial"/>
          <w:spacing w:val="1"/>
        </w:rPr>
        <w:t>m</w:t>
      </w:r>
      <w:r w:rsidRPr="00871C29">
        <w:rPr>
          <w:rFonts w:ascii="Arial" w:eastAsia="Arial" w:hAnsi="Arial" w:cs="Arial"/>
        </w:rPr>
        <w:t>e</w:t>
      </w:r>
      <w:r w:rsidRPr="00871C29">
        <w:rPr>
          <w:rFonts w:ascii="Arial" w:eastAsia="Arial" w:hAnsi="Arial" w:cs="Arial"/>
          <w:spacing w:val="-1"/>
        </w:rPr>
        <w:t>n</w:t>
      </w:r>
      <w:r w:rsidRPr="00871C29">
        <w:rPr>
          <w:rFonts w:ascii="Arial" w:eastAsia="Arial" w:hAnsi="Arial" w:cs="Arial"/>
        </w:rPr>
        <w:t>ts</w:t>
      </w:r>
      <w:r w:rsidRPr="00871C29">
        <w:rPr>
          <w:rFonts w:ascii="Arial" w:eastAsia="Arial" w:hAnsi="Arial" w:cs="Arial"/>
          <w:spacing w:val="-11"/>
        </w:rPr>
        <w:t xml:space="preserve"> </w:t>
      </w:r>
      <w:r w:rsidRPr="00871C29">
        <w:rPr>
          <w:rFonts w:ascii="Arial" w:eastAsia="Arial" w:hAnsi="Arial" w:cs="Arial"/>
        </w:rPr>
        <w:t>on</w:t>
      </w:r>
      <w:r w:rsidRPr="00871C29">
        <w:rPr>
          <w:rFonts w:ascii="Arial" w:eastAsia="Arial" w:hAnsi="Arial" w:cs="Arial"/>
          <w:spacing w:val="-1"/>
        </w:rPr>
        <w:t xml:space="preserve"> </w:t>
      </w:r>
      <w:r w:rsidRPr="00871C29">
        <w:rPr>
          <w:rFonts w:ascii="Arial" w:eastAsia="Arial" w:hAnsi="Arial" w:cs="Arial"/>
        </w:rPr>
        <w:t>e</w:t>
      </w:r>
      <w:r w:rsidRPr="00871C29">
        <w:rPr>
          <w:rFonts w:ascii="Arial" w:eastAsia="Arial" w:hAnsi="Arial" w:cs="Arial"/>
          <w:spacing w:val="-1"/>
        </w:rPr>
        <w:t>a</w:t>
      </w:r>
      <w:r w:rsidRPr="00871C29">
        <w:rPr>
          <w:rFonts w:ascii="Arial" w:eastAsia="Arial" w:hAnsi="Arial" w:cs="Arial"/>
          <w:spacing w:val="1"/>
        </w:rPr>
        <w:t>c</w:t>
      </w:r>
      <w:r w:rsidRPr="00871C29">
        <w:rPr>
          <w:rFonts w:ascii="Arial" w:eastAsia="Arial" w:hAnsi="Arial" w:cs="Arial"/>
        </w:rPr>
        <w:t>h</w:t>
      </w:r>
      <w:r w:rsidRPr="00871C29">
        <w:rPr>
          <w:rFonts w:ascii="Arial" w:eastAsia="Arial" w:hAnsi="Arial" w:cs="Arial"/>
          <w:spacing w:val="-2"/>
        </w:rPr>
        <w:t xml:space="preserve"> </w:t>
      </w:r>
      <w:r w:rsidRPr="00871C29">
        <w:rPr>
          <w:rFonts w:ascii="Arial" w:eastAsia="Arial" w:hAnsi="Arial" w:cs="Arial"/>
        </w:rPr>
        <w:t>d</w:t>
      </w:r>
      <w:r w:rsidRPr="00871C29">
        <w:rPr>
          <w:rFonts w:ascii="Arial" w:eastAsia="Arial" w:hAnsi="Arial" w:cs="Arial"/>
          <w:spacing w:val="4"/>
        </w:rPr>
        <w:t>a</w:t>
      </w:r>
      <w:r w:rsidRPr="00871C29">
        <w:rPr>
          <w:rFonts w:ascii="Arial" w:eastAsia="Arial" w:hAnsi="Arial" w:cs="Arial"/>
        </w:rPr>
        <w:t>y</w:t>
      </w:r>
      <w:r w:rsidRPr="00871C29">
        <w:rPr>
          <w:rFonts w:ascii="Arial" w:eastAsia="Arial" w:hAnsi="Arial" w:cs="Arial"/>
          <w:spacing w:val="-7"/>
        </w:rPr>
        <w:t xml:space="preserve"> </w:t>
      </w:r>
      <w:r w:rsidRPr="00871C29">
        <w:rPr>
          <w:rFonts w:ascii="Arial" w:eastAsia="Arial" w:hAnsi="Arial" w:cs="Arial"/>
          <w:spacing w:val="1"/>
        </w:rPr>
        <w:t>i</w:t>
      </w:r>
      <w:r w:rsidRPr="00871C29">
        <w:rPr>
          <w:rFonts w:ascii="Arial" w:eastAsia="Arial" w:hAnsi="Arial" w:cs="Arial"/>
        </w:rPr>
        <w:t>.e.</w:t>
      </w:r>
      <w:r w:rsidRPr="00871C29">
        <w:rPr>
          <w:rFonts w:ascii="Arial" w:eastAsia="Arial" w:hAnsi="Arial" w:cs="Arial"/>
          <w:spacing w:val="-2"/>
        </w:rPr>
        <w:t xml:space="preserve"> </w:t>
      </w:r>
      <w:r w:rsidRPr="00871C29">
        <w:rPr>
          <w:rFonts w:ascii="Arial" w:eastAsia="Arial" w:hAnsi="Arial" w:cs="Arial"/>
          <w:b/>
          <w:spacing w:val="-51"/>
        </w:rPr>
        <w:t xml:space="preserve"> </w:t>
      </w:r>
      <w:r w:rsidRPr="00871C29">
        <w:rPr>
          <w:rFonts w:ascii="Arial" w:eastAsia="Arial" w:hAnsi="Arial" w:cs="Arial"/>
          <w:b/>
          <w:highlight w:val="yellow"/>
        </w:rPr>
        <w:t>.</w:t>
      </w:r>
      <w:r w:rsidRPr="00871C29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Pr="00871C29">
        <w:rPr>
          <w:rFonts w:ascii="Arial" w:eastAsia="Arial" w:hAnsi="Arial" w:cs="Arial"/>
          <w:b/>
          <w:highlight w:val="yellow"/>
        </w:rPr>
        <w:t>D</w:t>
      </w:r>
      <w:r w:rsidRPr="00871C29">
        <w:rPr>
          <w:rFonts w:ascii="Arial" w:eastAsia="Arial" w:hAnsi="Arial" w:cs="Arial"/>
          <w:b/>
          <w:spacing w:val="2"/>
          <w:highlight w:val="yellow"/>
        </w:rPr>
        <w:t>a</w:t>
      </w:r>
      <w:r w:rsidRPr="00871C29">
        <w:rPr>
          <w:rFonts w:ascii="Arial" w:eastAsia="Arial" w:hAnsi="Arial" w:cs="Arial"/>
          <w:b/>
          <w:highlight w:val="yellow"/>
        </w:rPr>
        <w:t>y</w:t>
      </w:r>
      <w:r w:rsidRPr="00871C29">
        <w:rPr>
          <w:rFonts w:ascii="Arial" w:eastAsia="Arial" w:hAnsi="Arial" w:cs="Arial"/>
          <w:b/>
          <w:spacing w:val="-2"/>
          <w:highlight w:val="yellow"/>
        </w:rPr>
        <w:t xml:space="preserve"> </w:t>
      </w:r>
      <w:r w:rsidRPr="00871C29">
        <w:rPr>
          <w:rFonts w:ascii="Arial" w:eastAsia="Arial" w:hAnsi="Arial" w:cs="Arial"/>
          <w:b/>
          <w:highlight w:val="yellow"/>
        </w:rPr>
        <w:t>1</w:t>
      </w:r>
      <w:r w:rsidRPr="00871C29">
        <w:rPr>
          <w:rFonts w:ascii="Arial" w:eastAsia="Arial" w:hAnsi="Arial" w:cs="Arial"/>
          <w:b/>
          <w:spacing w:val="-2"/>
          <w:highlight w:val="yellow"/>
        </w:rPr>
        <w:t xml:space="preserve"> </w:t>
      </w:r>
      <w:r w:rsidRPr="00871C29">
        <w:rPr>
          <w:rFonts w:ascii="Arial" w:eastAsia="Arial" w:hAnsi="Arial" w:cs="Arial"/>
          <w:b/>
          <w:highlight w:val="yellow"/>
        </w:rPr>
        <w:t>on</w:t>
      </w:r>
      <w:r w:rsidRPr="00871C29">
        <w:rPr>
          <w:rFonts w:ascii="Arial" w:eastAsia="Arial" w:hAnsi="Arial" w:cs="Arial"/>
          <w:b/>
          <w:spacing w:val="-2"/>
          <w:highlight w:val="yellow"/>
        </w:rPr>
        <w:t xml:space="preserve"> </w:t>
      </w:r>
      <w:r w:rsidR="00F85E09" w:rsidRPr="00871C29">
        <w:rPr>
          <w:rFonts w:ascii="Arial" w:eastAsia="Arial" w:hAnsi="Arial" w:cs="Arial"/>
          <w:b/>
          <w:highlight w:val="yellow"/>
        </w:rPr>
        <w:t>August</w:t>
      </w:r>
      <w:r w:rsidRPr="00871C29">
        <w:rPr>
          <w:rFonts w:ascii="Arial" w:eastAsia="Arial" w:hAnsi="Arial" w:cs="Arial"/>
          <w:b/>
          <w:spacing w:val="45"/>
          <w:highlight w:val="yellow"/>
        </w:rPr>
        <w:t xml:space="preserve"> </w:t>
      </w:r>
      <w:r w:rsidRPr="00871C29">
        <w:rPr>
          <w:rFonts w:ascii="Arial" w:eastAsia="Arial" w:hAnsi="Arial" w:cs="Arial"/>
          <w:b/>
          <w:spacing w:val="2"/>
          <w:highlight w:val="yellow"/>
        </w:rPr>
        <w:t>2</w:t>
      </w:r>
      <w:r w:rsidR="00C30EF0" w:rsidRPr="00871C29">
        <w:rPr>
          <w:rFonts w:ascii="Arial" w:eastAsia="Arial" w:hAnsi="Arial" w:cs="Arial"/>
          <w:b/>
          <w:spacing w:val="2"/>
          <w:highlight w:val="yellow"/>
        </w:rPr>
        <w:t>7</w:t>
      </w:r>
      <w:r w:rsidRPr="00871C29">
        <w:rPr>
          <w:rFonts w:ascii="Arial" w:eastAsia="Arial" w:hAnsi="Arial" w:cs="Arial"/>
          <w:b/>
          <w:highlight w:val="yellow"/>
        </w:rPr>
        <w:t>,</w:t>
      </w:r>
      <w:r w:rsidRPr="00871C29">
        <w:rPr>
          <w:rFonts w:ascii="Arial" w:eastAsia="Arial" w:hAnsi="Arial" w:cs="Arial"/>
          <w:b/>
          <w:spacing w:val="-1"/>
          <w:highlight w:val="yellow"/>
        </w:rPr>
        <w:t xml:space="preserve"> </w:t>
      </w:r>
      <w:r w:rsidRPr="00871C29">
        <w:rPr>
          <w:rFonts w:ascii="Arial" w:eastAsia="Arial" w:hAnsi="Arial" w:cs="Arial"/>
          <w:b/>
          <w:highlight w:val="yellow"/>
        </w:rPr>
        <w:t>2</w:t>
      </w:r>
      <w:r w:rsidRPr="00871C29">
        <w:rPr>
          <w:rFonts w:ascii="Arial" w:eastAsia="Arial" w:hAnsi="Arial" w:cs="Arial"/>
          <w:b/>
          <w:spacing w:val="-1"/>
          <w:highlight w:val="yellow"/>
        </w:rPr>
        <w:t>0</w:t>
      </w:r>
      <w:r w:rsidRPr="00871C29">
        <w:rPr>
          <w:rFonts w:ascii="Arial" w:eastAsia="Arial" w:hAnsi="Arial" w:cs="Arial"/>
          <w:b/>
          <w:spacing w:val="2"/>
          <w:highlight w:val="yellow"/>
        </w:rPr>
        <w:t>1</w:t>
      </w:r>
      <w:r w:rsidR="00C30EF0" w:rsidRPr="00871C29">
        <w:rPr>
          <w:rFonts w:ascii="Arial" w:eastAsia="Arial" w:hAnsi="Arial" w:cs="Arial"/>
          <w:b/>
          <w:spacing w:val="2"/>
          <w:highlight w:val="yellow"/>
        </w:rPr>
        <w:t>8</w:t>
      </w:r>
      <w:r w:rsidRPr="00871C29">
        <w:rPr>
          <w:rFonts w:ascii="Arial" w:eastAsia="Arial" w:hAnsi="Arial" w:cs="Arial"/>
          <w:b/>
          <w:spacing w:val="-5"/>
          <w:highlight w:val="yellow"/>
        </w:rPr>
        <w:t xml:space="preserve"> </w:t>
      </w:r>
      <w:r w:rsidRPr="00871C29">
        <w:rPr>
          <w:rFonts w:ascii="Arial" w:eastAsia="Arial" w:hAnsi="Arial" w:cs="Arial"/>
          <w:b/>
          <w:spacing w:val="1"/>
          <w:highlight w:val="yellow"/>
        </w:rPr>
        <w:t>a</w:t>
      </w:r>
      <w:r w:rsidRPr="00871C29">
        <w:rPr>
          <w:rFonts w:ascii="Arial" w:eastAsia="Arial" w:hAnsi="Arial" w:cs="Arial"/>
          <w:b/>
          <w:highlight w:val="yellow"/>
        </w:rPr>
        <w:t>nd</w:t>
      </w:r>
    </w:p>
    <w:p w:rsidR="00415A5A" w:rsidRPr="00871C29" w:rsidRDefault="00571327">
      <w:pPr>
        <w:spacing w:line="242" w:lineRule="auto"/>
        <w:ind w:left="504" w:right="78"/>
        <w:jc w:val="both"/>
        <w:rPr>
          <w:rFonts w:ascii="Arial" w:eastAsia="Arial" w:hAnsi="Arial" w:cs="Arial"/>
        </w:rPr>
      </w:pPr>
      <w:r w:rsidRPr="00871C29">
        <w:rPr>
          <w:rFonts w:ascii="Arial" w:eastAsia="Arial" w:hAnsi="Arial" w:cs="Arial"/>
          <w:b/>
          <w:highlight w:val="yellow"/>
        </w:rPr>
        <w:t>D</w:t>
      </w:r>
      <w:r w:rsidRPr="00871C29">
        <w:rPr>
          <w:rFonts w:ascii="Arial" w:eastAsia="Arial" w:hAnsi="Arial" w:cs="Arial"/>
          <w:b/>
          <w:spacing w:val="2"/>
          <w:highlight w:val="yellow"/>
        </w:rPr>
        <w:t>a</w:t>
      </w:r>
      <w:r w:rsidRPr="00871C29">
        <w:rPr>
          <w:rFonts w:ascii="Arial" w:eastAsia="Arial" w:hAnsi="Arial" w:cs="Arial"/>
          <w:b/>
          <w:highlight w:val="yellow"/>
        </w:rPr>
        <w:t>y</w:t>
      </w:r>
      <w:r w:rsidRPr="00871C29">
        <w:rPr>
          <w:rFonts w:ascii="Arial" w:eastAsia="Arial" w:hAnsi="Arial" w:cs="Arial"/>
          <w:b/>
          <w:spacing w:val="-7"/>
          <w:highlight w:val="yellow"/>
        </w:rPr>
        <w:t xml:space="preserve"> </w:t>
      </w:r>
      <w:r w:rsidRPr="00871C29">
        <w:rPr>
          <w:rFonts w:ascii="Arial" w:eastAsia="Arial" w:hAnsi="Arial" w:cs="Arial"/>
          <w:b/>
          <w:highlight w:val="yellow"/>
        </w:rPr>
        <w:t>2 on</w:t>
      </w:r>
      <w:r w:rsidRPr="00871C29">
        <w:rPr>
          <w:rFonts w:ascii="Arial" w:eastAsia="Arial" w:hAnsi="Arial" w:cs="Arial"/>
          <w:b/>
          <w:spacing w:val="53"/>
          <w:highlight w:val="yellow"/>
        </w:rPr>
        <w:t xml:space="preserve"> </w:t>
      </w:r>
      <w:r w:rsidR="00F85E09" w:rsidRPr="00871C29">
        <w:rPr>
          <w:rFonts w:ascii="Arial" w:eastAsia="Arial" w:hAnsi="Arial" w:cs="Arial"/>
          <w:b/>
          <w:highlight w:val="yellow"/>
        </w:rPr>
        <w:t>August</w:t>
      </w:r>
      <w:r w:rsidRPr="00871C29">
        <w:rPr>
          <w:rFonts w:ascii="Arial" w:eastAsia="Arial" w:hAnsi="Arial" w:cs="Arial"/>
          <w:b/>
          <w:spacing w:val="-4"/>
          <w:highlight w:val="yellow"/>
        </w:rPr>
        <w:t xml:space="preserve"> </w:t>
      </w:r>
      <w:r w:rsidRPr="00871C29">
        <w:rPr>
          <w:rFonts w:ascii="Arial" w:eastAsia="Arial" w:hAnsi="Arial" w:cs="Arial"/>
          <w:b/>
          <w:spacing w:val="2"/>
          <w:highlight w:val="yellow"/>
        </w:rPr>
        <w:t>2</w:t>
      </w:r>
      <w:r w:rsidR="00C30EF0" w:rsidRPr="00871C29">
        <w:rPr>
          <w:rFonts w:ascii="Arial" w:eastAsia="Arial" w:hAnsi="Arial" w:cs="Arial"/>
          <w:b/>
          <w:spacing w:val="2"/>
          <w:highlight w:val="yellow"/>
        </w:rPr>
        <w:t>8</w:t>
      </w:r>
      <w:r w:rsidRPr="00871C29">
        <w:rPr>
          <w:rFonts w:ascii="Arial" w:eastAsia="Arial" w:hAnsi="Arial" w:cs="Arial"/>
          <w:b/>
          <w:highlight w:val="yellow"/>
        </w:rPr>
        <w:t>,</w:t>
      </w:r>
      <w:r w:rsidRPr="00871C29">
        <w:rPr>
          <w:rFonts w:ascii="Arial" w:eastAsia="Arial" w:hAnsi="Arial" w:cs="Arial"/>
          <w:b/>
          <w:spacing w:val="-3"/>
          <w:highlight w:val="yellow"/>
        </w:rPr>
        <w:t xml:space="preserve"> </w:t>
      </w:r>
      <w:r w:rsidRPr="00871C29">
        <w:rPr>
          <w:rFonts w:ascii="Arial" w:eastAsia="Arial" w:hAnsi="Arial" w:cs="Arial"/>
          <w:b/>
          <w:spacing w:val="1"/>
          <w:highlight w:val="yellow"/>
        </w:rPr>
        <w:t>2</w:t>
      </w:r>
      <w:r w:rsidRPr="00871C29">
        <w:rPr>
          <w:rFonts w:ascii="Arial" w:eastAsia="Arial" w:hAnsi="Arial" w:cs="Arial"/>
          <w:b/>
          <w:highlight w:val="yellow"/>
        </w:rPr>
        <w:t>01</w:t>
      </w:r>
      <w:r w:rsidR="00C30EF0" w:rsidRPr="00871C29">
        <w:rPr>
          <w:rFonts w:ascii="Arial" w:eastAsia="Arial" w:hAnsi="Arial" w:cs="Arial"/>
          <w:b/>
        </w:rPr>
        <w:t>8</w:t>
      </w:r>
      <w:r w:rsidRPr="00871C29">
        <w:rPr>
          <w:rFonts w:ascii="Arial" w:eastAsia="Arial" w:hAnsi="Arial" w:cs="Arial"/>
          <w:b/>
        </w:rPr>
        <w:t xml:space="preserve"> </w:t>
      </w:r>
      <w:r w:rsidRPr="00871C29">
        <w:rPr>
          <w:rFonts w:ascii="Arial" w:eastAsia="Arial" w:hAnsi="Arial" w:cs="Arial"/>
          <w:spacing w:val="-2"/>
        </w:rPr>
        <w:t>w</w:t>
      </w:r>
      <w:r w:rsidRPr="00871C29">
        <w:rPr>
          <w:rFonts w:ascii="Arial" w:eastAsia="Arial" w:hAnsi="Arial" w:cs="Arial"/>
        </w:rPr>
        <w:t>i</w:t>
      </w:r>
      <w:r w:rsidRPr="00871C29">
        <w:rPr>
          <w:rFonts w:ascii="Arial" w:eastAsia="Arial" w:hAnsi="Arial" w:cs="Arial"/>
          <w:spacing w:val="2"/>
        </w:rPr>
        <w:t>t</w:t>
      </w:r>
      <w:r w:rsidRPr="00871C29">
        <w:rPr>
          <w:rFonts w:ascii="Arial" w:eastAsia="Arial" w:hAnsi="Arial" w:cs="Arial"/>
        </w:rPr>
        <w:t>h</w:t>
      </w:r>
      <w:r w:rsidRPr="00871C29">
        <w:rPr>
          <w:rFonts w:ascii="Arial" w:eastAsia="Arial" w:hAnsi="Arial" w:cs="Arial"/>
          <w:spacing w:val="-4"/>
        </w:rPr>
        <w:t xml:space="preserve"> </w:t>
      </w:r>
      <w:r w:rsidRPr="00871C29">
        <w:rPr>
          <w:rFonts w:ascii="Arial" w:eastAsia="Arial" w:hAnsi="Arial" w:cs="Arial"/>
          <w:spacing w:val="-1"/>
        </w:rPr>
        <w:t>t</w:t>
      </w:r>
      <w:r w:rsidRPr="00871C29">
        <w:rPr>
          <w:rFonts w:ascii="Arial" w:eastAsia="Arial" w:hAnsi="Arial" w:cs="Arial"/>
        </w:rPr>
        <w:t>he</w:t>
      </w:r>
      <w:r w:rsidRPr="00871C29">
        <w:rPr>
          <w:rFonts w:ascii="Arial" w:eastAsia="Arial" w:hAnsi="Arial" w:cs="Arial"/>
          <w:spacing w:val="-2"/>
        </w:rPr>
        <w:t xml:space="preserve"> </w:t>
      </w:r>
      <w:r w:rsidRPr="00871C29">
        <w:rPr>
          <w:rFonts w:ascii="Arial" w:eastAsia="Arial" w:hAnsi="Arial" w:cs="Arial"/>
          <w:spacing w:val="2"/>
        </w:rPr>
        <w:t>f</w:t>
      </w:r>
      <w:r w:rsidRPr="00871C29">
        <w:rPr>
          <w:rFonts w:ascii="Arial" w:eastAsia="Arial" w:hAnsi="Arial" w:cs="Arial"/>
        </w:rPr>
        <w:t>ore</w:t>
      </w:r>
      <w:r w:rsidRPr="00871C29">
        <w:rPr>
          <w:rFonts w:ascii="Arial" w:eastAsia="Arial" w:hAnsi="Arial" w:cs="Arial"/>
          <w:spacing w:val="-1"/>
        </w:rPr>
        <w:t>i</w:t>
      </w:r>
      <w:r w:rsidRPr="00871C29">
        <w:rPr>
          <w:rFonts w:ascii="Arial" w:eastAsia="Arial" w:hAnsi="Arial" w:cs="Arial"/>
        </w:rPr>
        <w:t>gn</w:t>
      </w:r>
      <w:r w:rsidRPr="00871C29">
        <w:rPr>
          <w:rFonts w:ascii="Arial" w:eastAsia="Arial" w:hAnsi="Arial" w:cs="Arial"/>
          <w:spacing w:val="-5"/>
        </w:rPr>
        <w:t xml:space="preserve"> </w:t>
      </w:r>
      <w:r w:rsidRPr="00871C29">
        <w:rPr>
          <w:rFonts w:ascii="Arial" w:eastAsia="Arial" w:hAnsi="Arial" w:cs="Arial"/>
        </w:rPr>
        <w:t>b</w:t>
      </w:r>
      <w:r w:rsidRPr="00871C29">
        <w:rPr>
          <w:rFonts w:ascii="Arial" w:eastAsia="Arial" w:hAnsi="Arial" w:cs="Arial"/>
          <w:spacing w:val="4"/>
        </w:rPr>
        <w:t>u</w:t>
      </w:r>
      <w:r w:rsidRPr="00871C29">
        <w:rPr>
          <w:rFonts w:ascii="Arial" w:eastAsia="Arial" w:hAnsi="Arial" w:cs="Arial"/>
          <w:spacing w:val="-4"/>
        </w:rPr>
        <w:t>y</w:t>
      </w:r>
      <w:r w:rsidRPr="00871C29">
        <w:rPr>
          <w:rFonts w:ascii="Arial" w:eastAsia="Arial" w:hAnsi="Arial" w:cs="Arial"/>
        </w:rPr>
        <w:t>ers</w:t>
      </w:r>
      <w:r w:rsidRPr="00871C29">
        <w:rPr>
          <w:rFonts w:ascii="Arial" w:eastAsia="Arial" w:hAnsi="Arial" w:cs="Arial"/>
          <w:spacing w:val="51"/>
        </w:rPr>
        <w:t xml:space="preserve"> </w:t>
      </w:r>
      <w:r w:rsidRPr="00871C29">
        <w:rPr>
          <w:rFonts w:ascii="Arial" w:eastAsia="Arial" w:hAnsi="Arial" w:cs="Arial"/>
          <w:spacing w:val="4"/>
        </w:rPr>
        <w:t>b</w:t>
      </w:r>
      <w:r w:rsidRPr="00871C29">
        <w:rPr>
          <w:rFonts w:ascii="Arial" w:eastAsia="Arial" w:hAnsi="Arial" w:cs="Arial"/>
        </w:rPr>
        <w:t>y</w:t>
      </w:r>
      <w:r w:rsidRPr="00871C29">
        <w:rPr>
          <w:rFonts w:ascii="Arial" w:eastAsia="Arial" w:hAnsi="Arial" w:cs="Arial"/>
          <w:spacing w:val="-6"/>
        </w:rPr>
        <w:t xml:space="preserve"> </w:t>
      </w:r>
      <w:r w:rsidRPr="00871C29">
        <w:rPr>
          <w:rFonts w:ascii="Arial" w:eastAsia="Arial" w:hAnsi="Arial" w:cs="Arial"/>
        </w:rPr>
        <w:t>u</w:t>
      </w:r>
      <w:r w:rsidRPr="00871C29">
        <w:rPr>
          <w:rFonts w:ascii="Arial" w:eastAsia="Arial" w:hAnsi="Arial" w:cs="Arial"/>
          <w:spacing w:val="3"/>
        </w:rPr>
        <w:t>s</w:t>
      </w:r>
      <w:r w:rsidRPr="00871C29">
        <w:rPr>
          <w:rFonts w:ascii="Arial" w:eastAsia="Arial" w:hAnsi="Arial" w:cs="Arial"/>
          <w:spacing w:val="1"/>
        </w:rPr>
        <w:t>i</w:t>
      </w:r>
      <w:r w:rsidRPr="00871C29">
        <w:rPr>
          <w:rFonts w:ascii="Arial" w:eastAsia="Arial" w:hAnsi="Arial" w:cs="Arial"/>
        </w:rPr>
        <w:t>ng</w:t>
      </w:r>
      <w:r w:rsidRPr="00871C29">
        <w:rPr>
          <w:rFonts w:ascii="Arial" w:eastAsia="Arial" w:hAnsi="Arial" w:cs="Arial"/>
          <w:spacing w:val="-6"/>
        </w:rPr>
        <w:t xml:space="preserve"> </w:t>
      </w:r>
      <w:r w:rsidRPr="00871C29">
        <w:rPr>
          <w:rFonts w:ascii="Arial" w:eastAsia="Arial" w:hAnsi="Arial" w:cs="Arial"/>
        </w:rPr>
        <w:t>t</w:t>
      </w:r>
      <w:r w:rsidRPr="00871C29">
        <w:rPr>
          <w:rFonts w:ascii="Arial" w:eastAsia="Arial" w:hAnsi="Arial" w:cs="Arial"/>
          <w:spacing w:val="1"/>
        </w:rPr>
        <w:t>h</w:t>
      </w:r>
      <w:r w:rsidRPr="00871C29">
        <w:rPr>
          <w:rFonts w:ascii="Arial" w:eastAsia="Arial" w:hAnsi="Arial" w:cs="Arial"/>
        </w:rPr>
        <w:t>e</w:t>
      </w:r>
      <w:r w:rsidRPr="00871C29">
        <w:rPr>
          <w:rFonts w:ascii="Arial" w:eastAsia="Arial" w:hAnsi="Arial" w:cs="Arial"/>
          <w:spacing w:val="-1"/>
        </w:rPr>
        <w:t>i</w:t>
      </w:r>
      <w:r w:rsidRPr="00871C29">
        <w:rPr>
          <w:rFonts w:ascii="Arial" w:eastAsia="Arial" w:hAnsi="Arial" w:cs="Arial"/>
        </w:rPr>
        <w:t>r</w:t>
      </w:r>
      <w:r w:rsidRPr="00871C29">
        <w:rPr>
          <w:rFonts w:ascii="Arial" w:eastAsia="Arial" w:hAnsi="Arial" w:cs="Arial"/>
          <w:spacing w:val="-3"/>
        </w:rPr>
        <w:t xml:space="preserve"> </w:t>
      </w:r>
      <w:r w:rsidRPr="00871C29">
        <w:rPr>
          <w:rFonts w:ascii="Arial" w:eastAsia="Arial" w:hAnsi="Arial" w:cs="Arial"/>
          <w:spacing w:val="2"/>
        </w:rPr>
        <w:t>p</w:t>
      </w:r>
      <w:r w:rsidRPr="00871C29">
        <w:rPr>
          <w:rFonts w:ascii="Arial" w:eastAsia="Arial" w:hAnsi="Arial" w:cs="Arial"/>
        </w:rPr>
        <w:t>a</w:t>
      </w:r>
      <w:r w:rsidRPr="00871C29">
        <w:rPr>
          <w:rFonts w:ascii="Arial" w:eastAsia="Arial" w:hAnsi="Arial" w:cs="Arial"/>
          <w:spacing w:val="1"/>
        </w:rPr>
        <w:t>ss</w:t>
      </w:r>
      <w:r w:rsidRPr="00871C29">
        <w:rPr>
          <w:rFonts w:ascii="Arial" w:eastAsia="Arial" w:hAnsi="Arial" w:cs="Arial"/>
        </w:rPr>
        <w:t>words</w:t>
      </w:r>
      <w:r w:rsidRPr="00871C29">
        <w:rPr>
          <w:rFonts w:ascii="Arial" w:eastAsia="Arial" w:hAnsi="Arial" w:cs="Arial"/>
          <w:spacing w:val="-9"/>
        </w:rPr>
        <w:t xml:space="preserve"> </w:t>
      </w:r>
      <w:r w:rsidRPr="00871C29">
        <w:rPr>
          <w:rFonts w:ascii="Arial" w:eastAsia="Arial" w:hAnsi="Arial" w:cs="Arial"/>
        </w:rPr>
        <w:t>to</w:t>
      </w:r>
      <w:r w:rsidRPr="00871C29">
        <w:rPr>
          <w:rFonts w:ascii="Arial" w:eastAsia="Arial" w:hAnsi="Arial" w:cs="Arial"/>
          <w:spacing w:val="-1"/>
        </w:rPr>
        <w:t xml:space="preserve"> l</w:t>
      </w:r>
      <w:r w:rsidRPr="00871C29">
        <w:rPr>
          <w:rFonts w:ascii="Arial" w:eastAsia="Arial" w:hAnsi="Arial" w:cs="Arial"/>
          <w:spacing w:val="2"/>
        </w:rPr>
        <w:t>o</w:t>
      </w:r>
      <w:r w:rsidRPr="00871C29">
        <w:rPr>
          <w:rFonts w:ascii="Arial" w:eastAsia="Arial" w:hAnsi="Arial" w:cs="Arial"/>
        </w:rPr>
        <w:t>g</w:t>
      </w:r>
      <w:r w:rsidRPr="00871C29">
        <w:rPr>
          <w:rFonts w:ascii="Arial" w:eastAsia="Arial" w:hAnsi="Arial" w:cs="Arial"/>
          <w:spacing w:val="-3"/>
        </w:rPr>
        <w:t xml:space="preserve"> </w:t>
      </w:r>
      <w:r w:rsidRPr="00871C29">
        <w:rPr>
          <w:rFonts w:ascii="Arial" w:eastAsia="Arial" w:hAnsi="Arial" w:cs="Arial"/>
          <w:spacing w:val="1"/>
        </w:rPr>
        <w:t>i</w:t>
      </w:r>
      <w:r w:rsidRPr="00871C29">
        <w:rPr>
          <w:rFonts w:ascii="Arial" w:eastAsia="Arial" w:hAnsi="Arial" w:cs="Arial"/>
        </w:rPr>
        <w:t xml:space="preserve">n </w:t>
      </w:r>
      <w:r w:rsidRPr="00871C29">
        <w:rPr>
          <w:rFonts w:ascii="Arial" w:eastAsia="Arial" w:hAnsi="Arial" w:cs="Arial"/>
          <w:spacing w:val="-1"/>
        </w:rPr>
        <w:t>i</w:t>
      </w:r>
      <w:r w:rsidRPr="00871C29">
        <w:rPr>
          <w:rFonts w:ascii="Arial" w:eastAsia="Arial" w:hAnsi="Arial" w:cs="Arial"/>
        </w:rPr>
        <w:t>n</w:t>
      </w:r>
      <w:r w:rsidRPr="00871C29">
        <w:rPr>
          <w:rFonts w:ascii="Arial" w:eastAsia="Arial" w:hAnsi="Arial" w:cs="Arial"/>
          <w:spacing w:val="2"/>
        </w:rPr>
        <w:t>t</w:t>
      </w:r>
      <w:r w:rsidRPr="00871C29">
        <w:rPr>
          <w:rFonts w:ascii="Arial" w:eastAsia="Arial" w:hAnsi="Arial" w:cs="Arial"/>
        </w:rPr>
        <w:t>o</w:t>
      </w:r>
      <w:r w:rsidRPr="00871C29">
        <w:rPr>
          <w:rFonts w:ascii="Arial" w:eastAsia="Arial" w:hAnsi="Arial" w:cs="Arial"/>
          <w:spacing w:val="-3"/>
        </w:rPr>
        <w:t xml:space="preserve"> </w:t>
      </w:r>
      <w:r w:rsidRPr="00871C29">
        <w:rPr>
          <w:rFonts w:ascii="Arial" w:eastAsia="Arial" w:hAnsi="Arial" w:cs="Arial"/>
          <w:spacing w:val="-1"/>
        </w:rPr>
        <w:t>t</w:t>
      </w:r>
      <w:r w:rsidRPr="00871C29">
        <w:rPr>
          <w:rFonts w:ascii="Arial" w:eastAsia="Arial" w:hAnsi="Arial" w:cs="Arial"/>
          <w:spacing w:val="2"/>
        </w:rPr>
        <w:t>h</w:t>
      </w:r>
      <w:r w:rsidRPr="00871C29">
        <w:rPr>
          <w:rFonts w:ascii="Arial" w:eastAsia="Arial" w:hAnsi="Arial" w:cs="Arial"/>
        </w:rPr>
        <w:t>e</w:t>
      </w:r>
      <w:r w:rsidRPr="00871C29">
        <w:rPr>
          <w:rFonts w:ascii="Arial" w:eastAsia="Arial" w:hAnsi="Arial" w:cs="Arial"/>
          <w:spacing w:val="-1"/>
        </w:rPr>
        <w:t>i</w:t>
      </w:r>
      <w:r w:rsidRPr="00871C29">
        <w:rPr>
          <w:rFonts w:ascii="Arial" w:eastAsia="Arial" w:hAnsi="Arial" w:cs="Arial"/>
        </w:rPr>
        <w:t>r</w:t>
      </w:r>
      <w:r w:rsidRPr="00871C29">
        <w:rPr>
          <w:rFonts w:ascii="Arial" w:eastAsia="Arial" w:hAnsi="Arial" w:cs="Arial"/>
          <w:spacing w:val="-3"/>
        </w:rPr>
        <w:t xml:space="preserve"> </w:t>
      </w:r>
      <w:r w:rsidRPr="00871C29">
        <w:rPr>
          <w:rFonts w:ascii="Arial" w:eastAsia="Arial" w:hAnsi="Arial" w:cs="Arial"/>
          <w:spacing w:val="2"/>
        </w:rPr>
        <w:t>o</w:t>
      </w:r>
      <w:r w:rsidRPr="00871C29">
        <w:rPr>
          <w:rFonts w:ascii="Arial" w:eastAsia="Arial" w:hAnsi="Arial" w:cs="Arial"/>
        </w:rPr>
        <w:t>n</w:t>
      </w:r>
      <w:r w:rsidRPr="00871C29">
        <w:rPr>
          <w:rFonts w:ascii="Arial" w:eastAsia="Arial" w:hAnsi="Arial" w:cs="Arial"/>
          <w:spacing w:val="1"/>
        </w:rPr>
        <w:t>l</w:t>
      </w:r>
      <w:r w:rsidRPr="00871C29">
        <w:rPr>
          <w:rFonts w:ascii="Arial" w:eastAsia="Arial" w:hAnsi="Arial" w:cs="Arial"/>
          <w:spacing w:val="-1"/>
        </w:rPr>
        <w:t>i</w:t>
      </w:r>
      <w:r w:rsidRPr="00871C29">
        <w:rPr>
          <w:rFonts w:ascii="Arial" w:eastAsia="Arial" w:hAnsi="Arial" w:cs="Arial"/>
        </w:rPr>
        <w:t>ne</w:t>
      </w:r>
      <w:r w:rsidRPr="00871C29">
        <w:rPr>
          <w:rFonts w:ascii="Arial" w:eastAsia="Arial" w:hAnsi="Arial" w:cs="Arial"/>
          <w:spacing w:val="-4"/>
        </w:rPr>
        <w:t xml:space="preserve"> </w:t>
      </w:r>
      <w:r w:rsidRPr="00871C29">
        <w:rPr>
          <w:rFonts w:ascii="Arial" w:eastAsia="Arial" w:hAnsi="Arial" w:cs="Arial"/>
        </w:rPr>
        <w:t>ac</w:t>
      </w:r>
      <w:r w:rsidRPr="00871C29">
        <w:rPr>
          <w:rFonts w:ascii="Arial" w:eastAsia="Arial" w:hAnsi="Arial" w:cs="Arial"/>
          <w:spacing w:val="1"/>
        </w:rPr>
        <w:t>c</w:t>
      </w:r>
      <w:r w:rsidRPr="00871C29">
        <w:rPr>
          <w:rFonts w:ascii="Arial" w:eastAsia="Arial" w:hAnsi="Arial" w:cs="Arial"/>
        </w:rPr>
        <w:t>o</w:t>
      </w:r>
      <w:r w:rsidRPr="00871C29">
        <w:rPr>
          <w:rFonts w:ascii="Arial" w:eastAsia="Arial" w:hAnsi="Arial" w:cs="Arial"/>
          <w:spacing w:val="-1"/>
        </w:rPr>
        <w:t>u</w:t>
      </w:r>
      <w:r w:rsidRPr="00871C29">
        <w:rPr>
          <w:rFonts w:ascii="Arial" w:eastAsia="Arial" w:hAnsi="Arial" w:cs="Arial"/>
        </w:rPr>
        <w:t>nts</w:t>
      </w:r>
      <w:r w:rsidRPr="00871C29">
        <w:rPr>
          <w:rFonts w:ascii="Arial" w:eastAsia="Arial" w:hAnsi="Arial" w:cs="Arial"/>
          <w:spacing w:val="-6"/>
        </w:rPr>
        <w:t xml:space="preserve"> </w:t>
      </w:r>
      <w:r w:rsidRPr="00871C29">
        <w:rPr>
          <w:rFonts w:ascii="Arial" w:eastAsia="Arial" w:hAnsi="Arial" w:cs="Arial"/>
          <w:spacing w:val="2"/>
        </w:rPr>
        <w:t>o</w:t>
      </w:r>
      <w:r w:rsidRPr="00871C29">
        <w:rPr>
          <w:rFonts w:ascii="Arial" w:eastAsia="Arial" w:hAnsi="Arial" w:cs="Arial"/>
        </w:rPr>
        <w:t>n</w:t>
      </w:r>
      <w:r w:rsidRPr="00871C29">
        <w:rPr>
          <w:rFonts w:ascii="Arial" w:eastAsia="Arial" w:hAnsi="Arial" w:cs="Arial"/>
          <w:spacing w:val="-2"/>
        </w:rPr>
        <w:t xml:space="preserve"> </w:t>
      </w:r>
      <w:r w:rsidRPr="00871C29">
        <w:rPr>
          <w:rFonts w:ascii="Arial" w:eastAsia="Arial" w:hAnsi="Arial" w:cs="Arial"/>
          <w:spacing w:val="-1"/>
        </w:rPr>
        <w:t>t</w:t>
      </w:r>
      <w:r w:rsidRPr="00871C29">
        <w:rPr>
          <w:rFonts w:ascii="Arial" w:eastAsia="Arial" w:hAnsi="Arial" w:cs="Arial"/>
        </w:rPr>
        <w:t>he webs</w:t>
      </w:r>
      <w:r w:rsidRPr="00871C29">
        <w:rPr>
          <w:rFonts w:ascii="Arial" w:eastAsia="Arial" w:hAnsi="Arial" w:cs="Arial"/>
          <w:spacing w:val="-1"/>
        </w:rPr>
        <w:t>i</w:t>
      </w:r>
      <w:r w:rsidRPr="00871C29">
        <w:rPr>
          <w:rFonts w:ascii="Arial" w:eastAsia="Arial" w:hAnsi="Arial" w:cs="Arial"/>
          <w:spacing w:val="2"/>
        </w:rPr>
        <w:t>t</w:t>
      </w:r>
      <w:r w:rsidRPr="00871C29">
        <w:rPr>
          <w:rFonts w:ascii="Arial" w:eastAsia="Arial" w:hAnsi="Arial" w:cs="Arial"/>
        </w:rPr>
        <w:t>e</w:t>
      </w:r>
      <w:r w:rsidRPr="00871C29">
        <w:rPr>
          <w:rFonts w:ascii="Arial" w:eastAsia="Arial" w:hAnsi="Arial" w:cs="Arial"/>
          <w:spacing w:val="-5"/>
        </w:rPr>
        <w:t xml:space="preserve"> </w:t>
      </w:r>
      <w:r w:rsidRPr="00871C29">
        <w:rPr>
          <w:rFonts w:ascii="Arial" w:eastAsia="Arial" w:hAnsi="Arial" w:cs="Arial"/>
        </w:rPr>
        <w:t>ww</w:t>
      </w:r>
      <w:r w:rsidRPr="00871C29">
        <w:rPr>
          <w:rFonts w:ascii="Arial" w:eastAsia="Arial" w:hAnsi="Arial" w:cs="Arial"/>
          <w:spacing w:val="-2"/>
        </w:rPr>
        <w:t>w</w:t>
      </w:r>
      <w:r w:rsidRPr="00871C29">
        <w:rPr>
          <w:rFonts w:ascii="Arial" w:eastAsia="Arial" w:hAnsi="Arial" w:cs="Arial"/>
        </w:rPr>
        <w:t>.</w:t>
      </w:r>
    </w:p>
    <w:p w:rsidR="00415A5A" w:rsidRPr="00871C29" w:rsidRDefault="00415A5A">
      <w:pPr>
        <w:spacing w:before="6" w:line="100" w:lineRule="exact"/>
        <w:rPr>
          <w:sz w:val="11"/>
          <w:szCs w:val="11"/>
        </w:rPr>
      </w:pPr>
    </w:p>
    <w:p w:rsidR="00415A5A" w:rsidRDefault="00571327">
      <w:pPr>
        <w:ind w:left="504" w:right="713" w:hanging="360"/>
        <w:rPr>
          <w:rFonts w:ascii="Arial" w:eastAsia="Arial" w:hAnsi="Arial" w:cs="Arial"/>
        </w:rPr>
        <w:sectPr w:rsidR="00415A5A">
          <w:type w:val="continuous"/>
          <w:pgSz w:w="12240" w:h="15840"/>
          <w:pgMar w:top="480" w:right="760" w:bottom="280" w:left="720" w:header="720" w:footer="720" w:gutter="0"/>
          <w:cols w:space="720"/>
        </w:sectPr>
      </w:pPr>
      <w:r>
        <w:rPr>
          <w:rFonts w:ascii="Arial" w:eastAsia="Arial" w:hAnsi="Arial" w:cs="Arial"/>
        </w:rPr>
        <w:t xml:space="preserve">4.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word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ter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t.</w:t>
      </w:r>
    </w:p>
    <w:p w:rsidR="00415A5A" w:rsidRDefault="00571327">
      <w:pPr>
        <w:spacing w:before="55" w:line="280" w:lineRule="exact"/>
        <w:ind w:left="20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lastRenderedPageBreak/>
        <w:t>Reg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on 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FF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ow 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l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k</w:t>
      </w:r>
    </w:p>
    <w:p w:rsidR="00415A5A" w:rsidRDefault="00415A5A">
      <w:pPr>
        <w:spacing w:before="5" w:line="140" w:lineRule="exact"/>
        <w:rPr>
          <w:sz w:val="14"/>
          <w:szCs w:val="14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0"/>
        <w:gridCol w:w="5886"/>
      </w:tblGrid>
      <w:tr w:rsidR="00415A5A">
        <w:trPr>
          <w:trHeight w:hRule="exact" w:val="422"/>
        </w:trPr>
        <w:tc>
          <w:tcPr>
            <w:tcW w:w="986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15A5A" w:rsidRDefault="00571327">
            <w:pPr>
              <w:spacing w:line="280" w:lineRule="exact"/>
              <w:ind w:left="32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sin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or B2B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mee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415A5A">
        <w:trPr>
          <w:trHeight w:hRule="exact" w:val="701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A5A" w:rsidRDefault="0057132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the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415A5A" w:rsidRDefault="00571327">
            <w:pPr>
              <w:spacing w:before="1" w:line="220" w:lineRule="exact"/>
              <w:ind w:left="102" w:righ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1"/>
              </w:rPr>
              <w:t>(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b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</w:rPr>
              <w:t>a</w:t>
            </w:r>
            <w:r>
              <w:rPr>
                <w:rFonts w:ascii="Arial" w:eastAsia="Arial" w:hAnsi="Arial" w:cs="Arial"/>
                <w:i/>
              </w:rPr>
              <w:t>me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as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g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v</w:t>
            </w:r>
            <w:r>
              <w:rPr>
                <w:rFonts w:ascii="Arial" w:eastAsia="Arial" w:hAnsi="Arial" w:cs="Arial"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i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on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2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  <w:i/>
              </w:rPr>
              <w:t>f the form)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A5A" w:rsidRDefault="00415A5A"/>
        </w:tc>
      </w:tr>
      <w:tr w:rsidR="00415A5A">
        <w:trPr>
          <w:trHeight w:hRule="exact" w:val="730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A5A" w:rsidRDefault="00415A5A">
            <w:pPr>
              <w:spacing w:before="4" w:line="220" w:lineRule="exact"/>
              <w:rPr>
                <w:sz w:val="22"/>
                <w:szCs w:val="22"/>
              </w:rPr>
            </w:pPr>
          </w:p>
          <w:p w:rsidR="00415A5A" w:rsidRDefault="00571327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the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epr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at</w:t>
            </w:r>
            <w:r>
              <w:rPr>
                <w:rFonts w:ascii="Arial" w:eastAsia="Arial" w:hAnsi="Arial" w:cs="Arial"/>
                <w:b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e: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A5A" w:rsidRDefault="00415A5A"/>
        </w:tc>
      </w:tr>
      <w:tr w:rsidR="00415A5A">
        <w:trPr>
          <w:trHeight w:hRule="exact" w:val="468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A5A" w:rsidRDefault="0057132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Des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gnati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n: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A5A" w:rsidRDefault="00415A5A"/>
        </w:tc>
      </w:tr>
      <w:tr w:rsidR="00415A5A">
        <w:trPr>
          <w:trHeight w:hRule="exact" w:val="809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A5A" w:rsidRDefault="0057132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Br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ef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ile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>ot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</w:rPr>
              <w:t>an</w:t>
            </w:r>
          </w:p>
          <w:p w:rsidR="00415A5A" w:rsidRDefault="00571327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ds):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A5A" w:rsidRDefault="00415A5A"/>
        </w:tc>
      </w:tr>
      <w:tr w:rsidR="00415A5A">
        <w:trPr>
          <w:trHeight w:hRule="exact" w:val="701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A5A" w:rsidRDefault="0057132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ain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s: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(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be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pr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</w:rPr>
              <w:t>t</w:t>
            </w:r>
            <w:r>
              <w:rPr>
                <w:rFonts w:ascii="Arial" w:eastAsia="Arial" w:hAnsi="Arial" w:cs="Arial"/>
                <w:i/>
              </w:rPr>
              <w:t>ed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he</w:t>
            </w:r>
          </w:p>
          <w:p w:rsidR="00415A5A" w:rsidRDefault="00571327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</w:rPr>
              <w:t>y</w:t>
            </w:r>
            <w:r>
              <w:rPr>
                <w:rFonts w:ascii="Arial" w:eastAsia="Arial" w:hAnsi="Arial" w:cs="Arial"/>
                <w:i/>
              </w:rPr>
              <w:t>er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er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</w:rPr>
              <w:t>f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ci</w:t>
            </w:r>
            <w:r>
              <w:rPr>
                <w:rFonts w:ascii="Arial" w:eastAsia="Arial" w:hAnsi="Arial" w:cs="Arial"/>
                <w:i/>
              </w:rPr>
              <w:t>al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</w:rPr>
              <w:t>t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l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g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A5A" w:rsidRDefault="00415A5A"/>
        </w:tc>
      </w:tr>
      <w:tr w:rsidR="00415A5A">
        <w:trPr>
          <w:trHeight w:hRule="exact" w:val="593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A5A" w:rsidRDefault="0057132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</w:rPr>
              <w:t>x.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nnual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no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er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(INR)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A5A" w:rsidRDefault="00415A5A"/>
        </w:tc>
      </w:tr>
      <w:tr w:rsidR="00415A5A">
        <w:trPr>
          <w:trHeight w:hRule="exact" w:val="931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A5A" w:rsidRDefault="00571327">
            <w:pPr>
              <w:spacing w:before="1" w:line="220" w:lineRule="exact"/>
              <w:ind w:left="102" w:right="3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sine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of pa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pati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n: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(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be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pri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</w:rPr>
              <w:t>h</w:t>
            </w:r>
            <w:r>
              <w:rPr>
                <w:rFonts w:ascii="Arial" w:eastAsia="Arial" w:hAnsi="Arial" w:cs="Arial"/>
                <w:i/>
              </w:rPr>
              <w:t>e</w:t>
            </w:r>
          </w:p>
          <w:p w:rsidR="00415A5A" w:rsidRDefault="0057132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</w:rPr>
              <w:t>y</w:t>
            </w:r>
            <w:r>
              <w:rPr>
                <w:rFonts w:ascii="Arial" w:eastAsia="Arial" w:hAnsi="Arial" w:cs="Arial"/>
                <w:i/>
              </w:rPr>
              <w:t>er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er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</w:rPr>
              <w:t>f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ci</w:t>
            </w:r>
            <w:r>
              <w:rPr>
                <w:rFonts w:ascii="Arial" w:eastAsia="Arial" w:hAnsi="Arial" w:cs="Arial"/>
                <w:i/>
              </w:rPr>
              <w:t>al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</w:rPr>
              <w:t>t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l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g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i/>
              </w:rPr>
              <w:t>)</w:t>
            </w:r>
          </w:p>
          <w:p w:rsidR="00415A5A" w:rsidRDefault="00571327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]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A5A" w:rsidRDefault="00415A5A"/>
        </w:tc>
      </w:tr>
    </w:tbl>
    <w:p w:rsidR="00415A5A" w:rsidRDefault="00415A5A">
      <w:pPr>
        <w:spacing w:before="2" w:line="100" w:lineRule="exact"/>
        <w:rPr>
          <w:sz w:val="10"/>
          <w:szCs w:val="10"/>
        </w:rPr>
      </w:pPr>
    </w:p>
    <w:p w:rsidR="00415A5A" w:rsidRDefault="00415A5A">
      <w:pPr>
        <w:spacing w:line="200" w:lineRule="exact"/>
      </w:pPr>
    </w:p>
    <w:p w:rsidR="00415A5A" w:rsidRDefault="00307429">
      <w:pPr>
        <w:spacing w:before="33"/>
        <w:ind w:left="464" w:right="70" w:hanging="360"/>
        <w:jc w:val="both"/>
        <w:rPr>
          <w:rFonts w:ascii="Arial" w:eastAsia="Arial" w:hAnsi="Arial" w:cs="Arial"/>
        </w:rPr>
      </w:pPr>
      <w:r>
        <w:pict>
          <v:group id="_x0000_s1032" style="position:absolute;left:0;text-align:left;margin-left:60.65pt;margin-top:13.7pt;width:508.9pt;height:35.55pt;z-index:-251651072;mso-position-horizontal-relative:page" coordorigin="1213,274" coordsize="10178,711">
            <v:shape id="_x0000_s1038" style="position:absolute;left:6748;top:284;width:4631;height:230" coordorigin="6748,284" coordsize="4631,230" path="m6748,514r4630,l11378,284r-4630,l6748,514xe" fillcolor="yellow" stroked="f">
              <v:path arrowok="t"/>
            </v:shape>
            <v:shape id="_x0000_s1037" style="position:absolute;left:6748;top:499;width:4631;height:0" coordorigin="6748,499" coordsize="4631,0" path="m6748,499r4630,e" filled="f" strokeweight="1.18pt">
              <v:path arrowok="t"/>
            </v:shape>
            <v:shape id="_x0000_s1036" style="position:absolute;left:1224;top:514;width:10154;height:230" coordorigin="1224,514" coordsize="10154,230" path="m1224,745r10154,l11378,514r-10154,l1224,745xe" fillcolor="yellow" stroked="f">
              <v:path arrowok="t"/>
            </v:shape>
            <v:shape id="_x0000_s1035" style="position:absolute;left:1224;top:729;width:10154;height:0" coordorigin="1224,729" coordsize="10154,0" path="m1224,729r10154,e" filled="f" strokeweight="1.18pt">
              <v:path arrowok="t"/>
            </v:shape>
            <v:shape id="_x0000_s1034" style="position:absolute;left:1224;top:745;width:6999;height:230" coordorigin="1224,745" coordsize="6999,230" path="m1224,975r7000,l8224,745r-7000,l1224,975xe" fillcolor="yellow" stroked="f">
              <v:path arrowok="t"/>
            </v:shape>
            <v:shape id="_x0000_s1033" style="position:absolute;left:1224;top:960;width:7057;height:0" coordorigin="1224,960" coordsize="7057,0" path="m1224,960r7058,e" filled="f" strokeweight="1.18pt">
              <v:path arrowok="t"/>
            </v:shape>
            <w10:wrap anchorx="page"/>
          </v:group>
        </w:pict>
      </w:r>
      <w:r w:rsidR="00571327">
        <w:rPr>
          <w:rFonts w:ascii="Arial" w:eastAsia="Arial" w:hAnsi="Arial" w:cs="Arial"/>
          <w:b/>
          <w:sz w:val="22"/>
          <w:szCs w:val="22"/>
        </w:rPr>
        <w:t xml:space="preserve">7. </w:t>
      </w:r>
      <w:r w:rsidR="00571327"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 w:rsidR="00571327">
        <w:rPr>
          <w:rFonts w:ascii="Arial" w:eastAsia="Arial" w:hAnsi="Arial" w:cs="Arial"/>
          <w:b/>
        </w:rPr>
        <w:t>D</w:t>
      </w:r>
      <w:r w:rsidR="00571327">
        <w:rPr>
          <w:rFonts w:ascii="Arial" w:eastAsia="Arial" w:hAnsi="Arial" w:cs="Arial"/>
          <w:b/>
          <w:spacing w:val="-1"/>
        </w:rPr>
        <w:t>E</w:t>
      </w:r>
      <w:r w:rsidR="00571327">
        <w:rPr>
          <w:rFonts w:ascii="Arial" w:eastAsia="Arial" w:hAnsi="Arial" w:cs="Arial"/>
          <w:b/>
          <w:spacing w:val="5"/>
        </w:rPr>
        <w:t>T</w:t>
      </w:r>
      <w:r w:rsidR="00571327">
        <w:rPr>
          <w:rFonts w:ascii="Arial" w:eastAsia="Arial" w:hAnsi="Arial" w:cs="Arial"/>
          <w:b/>
          <w:spacing w:val="-5"/>
        </w:rPr>
        <w:t>A</w:t>
      </w:r>
      <w:r w:rsidR="00571327">
        <w:rPr>
          <w:rFonts w:ascii="Arial" w:eastAsia="Arial" w:hAnsi="Arial" w:cs="Arial"/>
          <w:b/>
        </w:rPr>
        <w:t>I</w:t>
      </w:r>
      <w:r w:rsidR="00571327">
        <w:rPr>
          <w:rFonts w:ascii="Arial" w:eastAsia="Arial" w:hAnsi="Arial" w:cs="Arial"/>
          <w:b/>
          <w:spacing w:val="3"/>
        </w:rPr>
        <w:t>L</w:t>
      </w:r>
      <w:r w:rsidR="00571327">
        <w:rPr>
          <w:rFonts w:ascii="Arial" w:eastAsia="Arial" w:hAnsi="Arial" w:cs="Arial"/>
          <w:b/>
        </w:rPr>
        <w:t>S</w:t>
      </w:r>
      <w:r w:rsidR="00571327">
        <w:rPr>
          <w:rFonts w:ascii="Arial" w:eastAsia="Arial" w:hAnsi="Arial" w:cs="Arial"/>
          <w:b/>
          <w:spacing w:val="9"/>
        </w:rPr>
        <w:t xml:space="preserve"> </w:t>
      </w:r>
      <w:r w:rsidR="00571327">
        <w:rPr>
          <w:rFonts w:ascii="Arial" w:eastAsia="Arial" w:hAnsi="Arial" w:cs="Arial"/>
          <w:b/>
          <w:spacing w:val="1"/>
        </w:rPr>
        <w:t>O</w:t>
      </w:r>
      <w:r w:rsidR="00571327">
        <w:rPr>
          <w:rFonts w:ascii="Arial" w:eastAsia="Arial" w:hAnsi="Arial" w:cs="Arial"/>
          <w:b/>
        </w:rPr>
        <w:t>F</w:t>
      </w:r>
      <w:r w:rsidR="00571327">
        <w:rPr>
          <w:rFonts w:ascii="Arial" w:eastAsia="Arial" w:hAnsi="Arial" w:cs="Arial"/>
          <w:b/>
          <w:spacing w:val="16"/>
        </w:rPr>
        <w:t xml:space="preserve"> </w:t>
      </w:r>
      <w:r w:rsidR="00571327">
        <w:rPr>
          <w:rFonts w:ascii="Arial" w:eastAsia="Arial" w:hAnsi="Arial" w:cs="Arial"/>
          <w:b/>
          <w:spacing w:val="1"/>
        </w:rPr>
        <w:t>YO</w:t>
      </w:r>
      <w:r w:rsidR="00571327">
        <w:rPr>
          <w:rFonts w:ascii="Arial" w:eastAsia="Arial" w:hAnsi="Arial" w:cs="Arial"/>
          <w:b/>
        </w:rPr>
        <w:t>UR</w:t>
      </w:r>
      <w:r w:rsidR="00571327">
        <w:rPr>
          <w:rFonts w:ascii="Arial" w:eastAsia="Arial" w:hAnsi="Arial" w:cs="Arial"/>
          <w:b/>
          <w:spacing w:val="13"/>
        </w:rPr>
        <w:t xml:space="preserve"> </w:t>
      </w:r>
      <w:r w:rsidR="00571327">
        <w:rPr>
          <w:rFonts w:ascii="Arial" w:eastAsia="Arial" w:hAnsi="Arial" w:cs="Arial"/>
          <w:b/>
          <w:spacing w:val="1"/>
        </w:rPr>
        <w:t>O</w:t>
      </w:r>
      <w:r w:rsidR="00571327">
        <w:rPr>
          <w:rFonts w:ascii="Arial" w:eastAsia="Arial" w:hAnsi="Arial" w:cs="Arial"/>
          <w:b/>
        </w:rPr>
        <w:t>R</w:t>
      </w:r>
      <w:r w:rsidR="00571327">
        <w:rPr>
          <w:rFonts w:ascii="Arial" w:eastAsia="Arial" w:hAnsi="Arial" w:cs="Arial"/>
          <w:b/>
          <w:spacing w:val="3"/>
        </w:rPr>
        <w:t>G</w:t>
      </w:r>
      <w:r w:rsidR="00571327">
        <w:rPr>
          <w:rFonts w:ascii="Arial" w:eastAsia="Arial" w:hAnsi="Arial" w:cs="Arial"/>
          <w:b/>
          <w:spacing w:val="-5"/>
        </w:rPr>
        <w:t>A</w:t>
      </w:r>
      <w:r w:rsidR="00571327">
        <w:rPr>
          <w:rFonts w:ascii="Arial" w:eastAsia="Arial" w:hAnsi="Arial" w:cs="Arial"/>
          <w:b/>
          <w:spacing w:val="2"/>
        </w:rPr>
        <w:t>N</w:t>
      </w:r>
      <w:r w:rsidR="00571327">
        <w:rPr>
          <w:rFonts w:ascii="Arial" w:eastAsia="Arial" w:hAnsi="Arial" w:cs="Arial"/>
          <w:b/>
        </w:rPr>
        <w:t>I</w:t>
      </w:r>
      <w:r w:rsidR="00571327">
        <w:rPr>
          <w:rFonts w:ascii="Arial" w:eastAsia="Arial" w:hAnsi="Arial" w:cs="Arial"/>
          <w:b/>
          <w:spacing w:val="5"/>
        </w:rPr>
        <w:t>Z</w:t>
      </w:r>
      <w:r w:rsidR="00571327">
        <w:rPr>
          <w:rFonts w:ascii="Arial" w:eastAsia="Arial" w:hAnsi="Arial" w:cs="Arial"/>
          <w:b/>
          <w:spacing w:val="-5"/>
        </w:rPr>
        <w:t>A</w:t>
      </w:r>
      <w:r w:rsidR="00571327">
        <w:rPr>
          <w:rFonts w:ascii="Arial" w:eastAsia="Arial" w:hAnsi="Arial" w:cs="Arial"/>
          <w:b/>
          <w:spacing w:val="3"/>
        </w:rPr>
        <w:t>T</w:t>
      </w:r>
      <w:r w:rsidR="00571327">
        <w:rPr>
          <w:rFonts w:ascii="Arial" w:eastAsia="Arial" w:hAnsi="Arial" w:cs="Arial"/>
          <w:b/>
        </w:rPr>
        <w:t>I</w:t>
      </w:r>
      <w:r w:rsidR="00571327">
        <w:rPr>
          <w:rFonts w:ascii="Arial" w:eastAsia="Arial" w:hAnsi="Arial" w:cs="Arial"/>
          <w:b/>
          <w:spacing w:val="1"/>
        </w:rPr>
        <w:t>O</w:t>
      </w:r>
      <w:r w:rsidR="00571327">
        <w:rPr>
          <w:rFonts w:ascii="Arial" w:eastAsia="Arial" w:hAnsi="Arial" w:cs="Arial"/>
          <w:b/>
        </w:rPr>
        <w:t>N’S</w:t>
      </w:r>
      <w:r w:rsidR="00571327">
        <w:rPr>
          <w:rFonts w:ascii="Arial" w:eastAsia="Arial" w:hAnsi="Arial" w:cs="Arial"/>
          <w:b/>
          <w:spacing w:val="5"/>
        </w:rPr>
        <w:t xml:space="preserve"> </w:t>
      </w:r>
      <w:r w:rsidR="00571327">
        <w:rPr>
          <w:rFonts w:ascii="Arial" w:eastAsia="Arial" w:hAnsi="Arial" w:cs="Arial"/>
          <w:b/>
          <w:spacing w:val="2"/>
        </w:rPr>
        <w:t>R</w:t>
      </w:r>
      <w:r w:rsidR="00571327">
        <w:rPr>
          <w:rFonts w:ascii="Arial" w:eastAsia="Arial" w:hAnsi="Arial" w:cs="Arial"/>
          <w:b/>
          <w:spacing w:val="-1"/>
        </w:rPr>
        <w:t>EP</w:t>
      </w:r>
      <w:r w:rsidR="00571327">
        <w:rPr>
          <w:rFonts w:ascii="Arial" w:eastAsia="Arial" w:hAnsi="Arial" w:cs="Arial"/>
          <w:b/>
          <w:spacing w:val="2"/>
        </w:rPr>
        <w:t>R</w:t>
      </w:r>
      <w:r w:rsidR="00571327">
        <w:rPr>
          <w:rFonts w:ascii="Arial" w:eastAsia="Arial" w:hAnsi="Arial" w:cs="Arial"/>
          <w:b/>
          <w:spacing w:val="1"/>
        </w:rPr>
        <w:t>E</w:t>
      </w:r>
      <w:r w:rsidR="00571327">
        <w:rPr>
          <w:rFonts w:ascii="Arial" w:eastAsia="Arial" w:hAnsi="Arial" w:cs="Arial"/>
          <w:b/>
          <w:spacing w:val="-1"/>
        </w:rPr>
        <w:t>S</w:t>
      </w:r>
      <w:r w:rsidR="00571327">
        <w:rPr>
          <w:rFonts w:ascii="Arial" w:eastAsia="Arial" w:hAnsi="Arial" w:cs="Arial"/>
          <w:b/>
          <w:spacing w:val="1"/>
        </w:rPr>
        <w:t>E</w:t>
      </w:r>
      <w:r w:rsidR="00571327">
        <w:rPr>
          <w:rFonts w:ascii="Arial" w:eastAsia="Arial" w:hAnsi="Arial" w:cs="Arial"/>
          <w:b/>
        </w:rPr>
        <w:t>N</w:t>
      </w:r>
      <w:r w:rsidR="00571327">
        <w:rPr>
          <w:rFonts w:ascii="Arial" w:eastAsia="Arial" w:hAnsi="Arial" w:cs="Arial"/>
          <w:b/>
          <w:spacing w:val="5"/>
        </w:rPr>
        <w:t>T</w:t>
      </w:r>
      <w:r w:rsidR="00571327">
        <w:rPr>
          <w:rFonts w:ascii="Arial" w:eastAsia="Arial" w:hAnsi="Arial" w:cs="Arial"/>
          <w:b/>
          <w:spacing w:val="-7"/>
        </w:rPr>
        <w:t>A</w:t>
      </w:r>
      <w:r w:rsidR="00571327">
        <w:rPr>
          <w:rFonts w:ascii="Arial" w:eastAsia="Arial" w:hAnsi="Arial" w:cs="Arial"/>
          <w:b/>
          <w:spacing w:val="3"/>
        </w:rPr>
        <w:t>T</w:t>
      </w:r>
      <w:r w:rsidR="00571327">
        <w:rPr>
          <w:rFonts w:ascii="Arial" w:eastAsia="Arial" w:hAnsi="Arial" w:cs="Arial"/>
          <w:b/>
        </w:rPr>
        <w:t>I</w:t>
      </w:r>
      <w:r w:rsidR="00571327">
        <w:rPr>
          <w:rFonts w:ascii="Arial" w:eastAsia="Arial" w:hAnsi="Arial" w:cs="Arial"/>
          <w:b/>
          <w:spacing w:val="1"/>
        </w:rPr>
        <w:t>V</w:t>
      </w:r>
      <w:r w:rsidR="00571327">
        <w:rPr>
          <w:rFonts w:ascii="Arial" w:eastAsia="Arial" w:hAnsi="Arial" w:cs="Arial"/>
          <w:b/>
          <w:spacing w:val="-1"/>
        </w:rPr>
        <w:t>E</w:t>
      </w:r>
      <w:r w:rsidR="00571327">
        <w:rPr>
          <w:rFonts w:ascii="Arial" w:eastAsia="Arial" w:hAnsi="Arial" w:cs="Arial"/>
          <w:b/>
        </w:rPr>
        <w:t xml:space="preserve">S </w:t>
      </w:r>
      <w:r w:rsidR="00571327">
        <w:rPr>
          <w:rFonts w:ascii="Arial" w:eastAsia="Arial" w:hAnsi="Arial" w:cs="Arial"/>
          <w:b/>
          <w:spacing w:val="1"/>
        </w:rPr>
        <w:t>W</w:t>
      </w:r>
      <w:r w:rsidR="00571327">
        <w:rPr>
          <w:rFonts w:ascii="Arial" w:eastAsia="Arial" w:hAnsi="Arial" w:cs="Arial"/>
          <w:b/>
        </w:rPr>
        <w:t>HO</w:t>
      </w:r>
      <w:r w:rsidR="00571327">
        <w:rPr>
          <w:rFonts w:ascii="Arial" w:eastAsia="Arial" w:hAnsi="Arial" w:cs="Arial"/>
          <w:b/>
          <w:spacing w:val="15"/>
        </w:rPr>
        <w:t xml:space="preserve"> </w:t>
      </w:r>
      <w:r w:rsidR="00571327">
        <w:rPr>
          <w:rFonts w:ascii="Arial" w:eastAsia="Arial" w:hAnsi="Arial" w:cs="Arial"/>
          <w:b/>
          <w:spacing w:val="1"/>
        </w:rPr>
        <w:t>W</w:t>
      </w:r>
      <w:r w:rsidR="00571327">
        <w:rPr>
          <w:rFonts w:ascii="Arial" w:eastAsia="Arial" w:hAnsi="Arial" w:cs="Arial"/>
          <w:b/>
        </w:rPr>
        <w:t>ILL</w:t>
      </w:r>
      <w:r w:rsidR="00571327">
        <w:rPr>
          <w:rFonts w:ascii="Arial" w:eastAsia="Arial" w:hAnsi="Arial" w:cs="Arial"/>
          <w:b/>
          <w:spacing w:val="15"/>
        </w:rPr>
        <w:t xml:space="preserve"> </w:t>
      </w:r>
      <w:r w:rsidR="00571327">
        <w:rPr>
          <w:rFonts w:ascii="Arial" w:eastAsia="Arial" w:hAnsi="Arial" w:cs="Arial"/>
          <w:b/>
          <w:spacing w:val="2"/>
        </w:rPr>
        <w:t>B</w:t>
      </w:r>
      <w:r w:rsidR="00571327">
        <w:rPr>
          <w:rFonts w:ascii="Arial" w:eastAsia="Arial" w:hAnsi="Arial" w:cs="Arial"/>
          <w:b/>
        </w:rPr>
        <w:t>E</w:t>
      </w:r>
      <w:r w:rsidR="00571327">
        <w:rPr>
          <w:rFonts w:ascii="Arial" w:eastAsia="Arial" w:hAnsi="Arial" w:cs="Arial"/>
          <w:b/>
          <w:spacing w:val="17"/>
        </w:rPr>
        <w:t xml:space="preserve"> </w:t>
      </w:r>
      <w:r w:rsidR="00571327">
        <w:rPr>
          <w:rFonts w:ascii="Arial" w:eastAsia="Arial" w:hAnsi="Arial" w:cs="Arial"/>
          <w:b/>
          <w:spacing w:val="-1"/>
        </w:rPr>
        <w:t>P</w:t>
      </w:r>
      <w:r w:rsidR="00571327">
        <w:rPr>
          <w:rFonts w:ascii="Arial" w:eastAsia="Arial" w:hAnsi="Arial" w:cs="Arial"/>
          <w:b/>
        </w:rPr>
        <w:t>R</w:t>
      </w:r>
      <w:r w:rsidR="00571327">
        <w:rPr>
          <w:rFonts w:ascii="Arial" w:eastAsia="Arial" w:hAnsi="Arial" w:cs="Arial"/>
          <w:b/>
          <w:spacing w:val="2"/>
        </w:rPr>
        <w:t>E</w:t>
      </w:r>
      <w:r w:rsidR="00571327">
        <w:rPr>
          <w:rFonts w:ascii="Arial" w:eastAsia="Arial" w:hAnsi="Arial" w:cs="Arial"/>
          <w:b/>
          <w:spacing w:val="1"/>
        </w:rPr>
        <w:t>S</w:t>
      </w:r>
      <w:r w:rsidR="00571327">
        <w:rPr>
          <w:rFonts w:ascii="Arial" w:eastAsia="Arial" w:hAnsi="Arial" w:cs="Arial"/>
          <w:b/>
          <w:spacing w:val="-1"/>
        </w:rPr>
        <w:t>E</w:t>
      </w:r>
      <w:r w:rsidR="00571327">
        <w:rPr>
          <w:rFonts w:ascii="Arial" w:eastAsia="Arial" w:hAnsi="Arial" w:cs="Arial"/>
          <w:b/>
        </w:rPr>
        <w:t>NT</w:t>
      </w:r>
      <w:r w:rsidR="00571327">
        <w:rPr>
          <w:rFonts w:ascii="Arial" w:eastAsia="Arial" w:hAnsi="Arial" w:cs="Arial"/>
          <w:b/>
          <w:spacing w:val="14"/>
        </w:rPr>
        <w:t xml:space="preserve"> </w:t>
      </w:r>
      <w:r w:rsidR="00571327">
        <w:rPr>
          <w:rFonts w:ascii="Arial" w:eastAsia="Arial" w:hAnsi="Arial" w:cs="Arial"/>
          <w:b/>
          <w:spacing w:val="-7"/>
        </w:rPr>
        <w:t>A</w:t>
      </w:r>
      <w:r w:rsidR="00571327">
        <w:rPr>
          <w:rFonts w:ascii="Arial" w:eastAsia="Arial" w:hAnsi="Arial" w:cs="Arial"/>
          <w:b/>
        </w:rPr>
        <w:t>T</w:t>
      </w:r>
      <w:r w:rsidR="00571327">
        <w:rPr>
          <w:rFonts w:ascii="Arial" w:eastAsia="Arial" w:hAnsi="Arial" w:cs="Arial"/>
          <w:b/>
          <w:spacing w:val="21"/>
        </w:rPr>
        <w:t xml:space="preserve"> </w:t>
      </w:r>
      <w:r w:rsidR="00571327">
        <w:rPr>
          <w:rFonts w:ascii="Arial" w:eastAsia="Arial" w:hAnsi="Arial" w:cs="Arial"/>
          <w:b/>
          <w:spacing w:val="3"/>
        </w:rPr>
        <w:t>T</w:t>
      </w:r>
      <w:r w:rsidR="00571327">
        <w:rPr>
          <w:rFonts w:ascii="Arial" w:eastAsia="Arial" w:hAnsi="Arial" w:cs="Arial"/>
          <w:b/>
        </w:rPr>
        <w:t>HE</w:t>
      </w:r>
      <w:r w:rsidR="00571327">
        <w:rPr>
          <w:rFonts w:ascii="Arial" w:eastAsia="Arial" w:hAnsi="Arial" w:cs="Arial"/>
          <w:b/>
          <w:spacing w:val="13"/>
        </w:rPr>
        <w:t xml:space="preserve"> </w:t>
      </w:r>
      <w:r w:rsidR="00571327">
        <w:rPr>
          <w:rFonts w:ascii="Arial" w:eastAsia="Arial" w:hAnsi="Arial" w:cs="Arial"/>
          <w:b/>
        </w:rPr>
        <w:t>B</w:t>
      </w:r>
      <w:r w:rsidR="00571327">
        <w:rPr>
          <w:rFonts w:ascii="Arial" w:eastAsia="Arial" w:hAnsi="Arial" w:cs="Arial"/>
          <w:b/>
          <w:spacing w:val="3"/>
        </w:rPr>
        <w:t>O</w:t>
      </w:r>
      <w:r w:rsidR="00571327">
        <w:rPr>
          <w:rFonts w:ascii="Arial" w:eastAsia="Arial" w:hAnsi="Arial" w:cs="Arial"/>
          <w:b/>
          <w:spacing w:val="1"/>
        </w:rPr>
        <w:t>O</w:t>
      </w:r>
      <w:r w:rsidR="00571327">
        <w:rPr>
          <w:rFonts w:ascii="Arial" w:eastAsia="Arial" w:hAnsi="Arial" w:cs="Arial"/>
          <w:b/>
          <w:spacing w:val="3"/>
        </w:rPr>
        <w:t>T</w:t>
      </w:r>
      <w:r w:rsidR="00571327">
        <w:rPr>
          <w:rFonts w:ascii="Arial" w:eastAsia="Arial" w:hAnsi="Arial" w:cs="Arial"/>
          <w:b/>
        </w:rPr>
        <w:t xml:space="preserve">HS </w:t>
      </w:r>
      <w:r w:rsidR="00571327">
        <w:rPr>
          <w:rFonts w:ascii="Arial" w:eastAsia="Arial" w:hAnsi="Arial" w:cs="Arial"/>
          <w:b/>
          <w:spacing w:val="-2"/>
        </w:rPr>
        <w:t>(</w:t>
      </w:r>
      <w:r w:rsidR="00571327">
        <w:rPr>
          <w:rFonts w:ascii="Arial" w:eastAsia="Arial" w:hAnsi="Arial" w:cs="Arial"/>
          <w:b/>
          <w:spacing w:val="4"/>
        </w:rPr>
        <w:t>M</w:t>
      </w:r>
      <w:r w:rsidR="00571327">
        <w:rPr>
          <w:rFonts w:ascii="Arial" w:eastAsia="Arial" w:hAnsi="Arial" w:cs="Arial"/>
          <w:b/>
        </w:rPr>
        <w:t>a</w:t>
      </w:r>
      <w:r w:rsidR="00571327">
        <w:rPr>
          <w:rFonts w:ascii="Arial" w:eastAsia="Arial" w:hAnsi="Arial" w:cs="Arial"/>
          <w:b/>
          <w:spacing w:val="-1"/>
        </w:rPr>
        <w:t>x</w:t>
      </w:r>
      <w:r w:rsidR="00571327">
        <w:rPr>
          <w:rFonts w:ascii="Arial" w:eastAsia="Arial" w:hAnsi="Arial" w:cs="Arial"/>
          <w:b/>
        </w:rPr>
        <w:t>im</w:t>
      </w:r>
      <w:r w:rsidR="00571327">
        <w:rPr>
          <w:rFonts w:ascii="Arial" w:eastAsia="Arial" w:hAnsi="Arial" w:cs="Arial"/>
          <w:b/>
          <w:spacing w:val="1"/>
        </w:rPr>
        <w:t>u</w:t>
      </w:r>
      <w:r w:rsidR="00571327">
        <w:rPr>
          <w:rFonts w:ascii="Arial" w:eastAsia="Arial" w:hAnsi="Arial" w:cs="Arial"/>
          <w:b/>
        </w:rPr>
        <w:t>m</w:t>
      </w:r>
      <w:r w:rsidR="00571327">
        <w:rPr>
          <w:rFonts w:ascii="Arial" w:eastAsia="Arial" w:hAnsi="Arial" w:cs="Arial"/>
          <w:b/>
          <w:spacing w:val="2"/>
        </w:rPr>
        <w:t xml:space="preserve"> </w:t>
      </w:r>
      <w:r w:rsidR="00571327">
        <w:rPr>
          <w:rFonts w:ascii="Arial" w:eastAsia="Arial" w:hAnsi="Arial" w:cs="Arial"/>
          <w:b/>
        </w:rPr>
        <w:t>of</w:t>
      </w:r>
      <w:r w:rsidR="00571327">
        <w:rPr>
          <w:rFonts w:ascii="Arial" w:eastAsia="Arial" w:hAnsi="Arial" w:cs="Arial"/>
          <w:b/>
          <w:spacing w:val="10"/>
        </w:rPr>
        <w:t xml:space="preserve"> </w:t>
      </w:r>
      <w:r w:rsidR="00571327">
        <w:rPr>
          <w:rFonts w:ascii="Arial" w:eastAsia="Arial" w:hAnsi="Arial" w:cs="Arial"/>
          <w:b/>
        </w:rPr>
        <w:t>3</w:t>
      </w:r>
      <w:r w:rsidR="00571327">
        <w:rPr>
          <w:rFonts w:ascii="Arial" w:eastAsia="Arial" w:hAnsi="Arial" w:cs="Arial"/>
          <w:b/>
          <w:spacing w:val="9"/>
        </w:rPr>
        <w:t xml:space="preserve"> </w:t>
      </w:r>
      <w:r w:rsidR="00571327">
        <w:rPr>
          <w:rFonts w:ascii="Arial" w:eastAsia="Arial" w:hAnsi="Arial" w:cs="Arial"/>
          <w:b/>
          <w:spacing w:val="1"/>
        </w:rPr>
        <w:t>O</w:t>
      </w:r>
      <w:r w:rsidR="00571327">
        <w:rPr>
          <w:rFonts w:ascii="Arial" w:eastAsia="Arial" w:hAnsi="Arial" w:cs="Arial"/>
          <w:b/>
        </w:rPr>
        <w:t>FFIC</w:t>
      </w:r>
      <w:r w:rsidR="00571327">
        <w:rPr>
          <w:rFonts w:ascii="Arial" w:eastAsia="Arial" w:hAnsi="Arial" w:cs="Arial"/>
          <w:b/>
          <w:spacing w:val="2"/>
        </w:rPr>
        <w:t>I</w:t>
      </w:r>
      <w:r w:rsidR="00571327">
        <w:rPr>
          <w:rFonts w:ascii="Arial" w:eastAsia="Arial" w:hAnsi="Arial" w:cs="Arial"/>
          <w:b/>
          <w:spacing w:val="-5"/>
        </w:rPr>
        <w:t>A</w:t>
      </w:r>
      <w:r w:rsidR="00571327">
        <w:rPr>
          <w:rFonts w:ascii="Arial" w:eastAsia="Arial" w:hAnsi="Arial" w:cs="Arial"/>
          <w:b/>
          <w:spacing w:val="3"/>
        </w:rPr>
        <w:t>L</w:t>
      </w:r>
      <w:r w:rsidR="00571327">
        <w:rPr>
          <w:rFonts w:ascii="Arial" w:eastAsia="Arial" w:hAnsi="Arial" w:cs="Arial"/>
          <w:b/>
        </w:rPr>
        <w:t>S al</w:t>
      </w:r>
      <w:r w:rsidR="00571327">
        <w:rPr>
          <w:rFonts w:ascii="Arial" w:eastAsia="Arial" w:hAnsi="Arial" w:cs="Arial"/>
          <w:b/>
          <w:spacing w:val="-1"/>
        </w:rPr>
        <w:t>l</w:t>
      </w:r>
      <w:r w:rsidR="00571327">
        <w:rPr>
          <w:rFonts w:ascii="Arial" w:eastAsia="Arial" w:hAnsi="Arial" w:cs="Arial"/>
          <w:b/>
        </w:rPr>
        <w:t>o</w:t>
      </w:r>
      <w:r w:rsidR="00571327">
        <w:rPr>
          <w:rFonts w:ascii="Arial" w:eastAsia="Arial" w:hAnsi="Arial" w:cs="Arial"/>
          <w:b/>
          <w:spacing w:val="3"/>
        </w:rPr>
        <w:t>w</w:t>
      </w:r>
      <w:r w:rsidR="00571327">
        <w:rPr>
          <w:rFonts w:ascii="Arial" w:eastAsia="Arial" w:hAnsi="Arial" w:cs="Arial"/>
          <w:b/>
        </w:rPr>
        <w:t>ed</w:t>
      </w:r>
      <w:r w:rsidR="00571327">
        <w:rPr>
          <w:rFonts w:ascii="Arial" w:eastAsia="Arial" w:hAnsi="Arial" w:cs="Arial"/>
          <w:b/>
          <w:spacing w:val="4"/>
        </w:rPr>
        <w:t xml:space="preserve"> </w:t>
      </w:r>
      <w:r w:rsidR="00571327">
        <w:rPr>
          <w:rFonts w:ascii="Arial" w:eastAsia="Arial" w:hAnsi="Arial" w:cs="Arial"/>
          <w:b/>
        </w:rPr>
        <w:t>per</w:t>
      </w:r>
      <w:r w:rsidR="00571327">
        <w:rPr>
          <w:rFonts w:ascii="Arial" w:eastAsia="Arial" w:hAnsi="Arial" w:cs="Arial"/>
          <w:b/>
          <w:spacing w:val="6"/>
        </w:rPr>
        <w:t xml:space="preserve"> </w:t>
      </w:r>
      <w:r w:rsidR="00571327">
        <w:rPr>
          <w:rFonts w:ascii="Arial" w:eastAsia="Arial" w:hAnsi="Arial" w:cs="Arial"/>
          <w:b/>
        </w:rPr>
        <w:t>a</w:t>
      </w:r>
      <w:r w:rsidR="00571327">
        <w:rPr>
          <w:rFonts w:ascii="Arial" w:eastAsia="Arial" w:hAnsi="Arial" w:cs="Arial"/>
          <w:b/>
          <w:spacing w:val="2"/>
        </w:rPr>
        <w:t>l</w:t>
      </w:r>
      <w:r w:rsidR="00571327">
        <w:rPr>
          <w:rFonts w:ascii="Arial" w:eastAsia="Arial" w:hAnsi="Arial" w:cs="Arial"/>
          <w:b/>
        </w:rPr>
        <w:t>located</w:t>
      </w:r>
      <w:r w:rsidR="00571327">
        <w:rPr>
          <w:rFonts w:ascii="Arial" w:eastAsia="Arial" w:hAnsi="Arial" w:cs="Arial"/>
          <w:b/>
          <w:spacing w:val="3"/>
        </w:rPr>
        <w:t xml:space="preserve"> b</w:t>
      </w:r>
      <w:r w:rsidR="00571327">
        <w:rPr>
          <w:rFonts w:ascii="Arial" w:eastAsia="Arial" w:hAnsi="Arial" w:cs="Arial"/>
          <w:b/>
        </w:rPr>
        <w:t>oo</w:t>
      </w:r>
      <w:r w:rsidR="00571327">
        <w:rPr>
          <w:rFonts w:ascii="Arial" w:eastAsia="Arial" w:hAnsi="Arial" w:cs="Arial"/>
          <w:b/>
          <w:spacing w:val="1"/>
        </w:rPr>
        <w:t>t</w:t>
      </w:r>
      <w:r w:rsidR="00571327">
        <w:rPr>
          <w:rFonts w:ascii="Arial" w:eastAsia="Arial" w:hAnsi="Arial" w:cs="Arial"/>
          <w:b/>
        </w:rPr>
        <w:t>h</w:t>
      </w:r>
      <w:r w:rsidR="00571327">
        <w:rPr>
          <w:rFonts w:ascii="Arial" w:eastAsia="Arial" w:hAnsi="Arial" w:cs="Arial"/>
          <w:b/>
          <w:spacing w:val="1"/>
        </w:rPr>
        <w:t>)</w:t>
      </w:r>
      <w:r w:rsidR="00571327">
        <w:rPr>
          <w:rFonts w:ascii="Arial" w:eastAsia="Arial" w:hAnsi="Arial" w:cs="Arial"/>
          <w:b/>
        </w:rPr>
        <w:t>:</w:t>
      </w:r>
      <w:r w:rsidR="00571327">
        <w:rPr>
          <w:rFonts w:ascii="Arial" w:eastAsia="Arial" w:hAnsi="Arial" w:cs="Arial"/>
          <w:b/>
          <w:spacing w:val="13"/>
        </w:rPr>
        <w:t xml:space="preserve"> </w:t>
      </w:r>
      <w:r w:rsidR="00571327">
        <w:rPr>
          <w:rFonts w:ascii="Arial" w:eastAsia="Arial" w:hAnsi="Arial" w:cs="Arial"/>
          <w:b/>
          <w:spacing w:val="-1"/>
        </w:rPr>
        <w:t>P</w:t>
      </w:r>
      <w:r w:rsidR="00571327">
        <w:rPr>
          <w:rFonts w:ascii="Arial" w:eastAsia="Arial" w:hAnsi="Arial" w:cs="Arial"/>
          <w:b/>
        </w:rPr>
        <w:t>le</w:t>
      </w:r>
      <w:r w:rsidR="00571327">
        <w:rPr>
          <w:rFonts w:ascii="Arial" w:eastAsia="Arial" w:hAnsi="Arial" w:cs="Arial"/>
          <w:b/>
          <w:spacing w:val="-1"/>
        </w:rPr>
        <w:t>a</w:t>
      </w:r>
      <w:r w:rsidR="00571327">
        <w:rPr>
          <w:rFonts w:ascii="Arial" w:eastAsia="Arial" w:hAnsi="Arial" w:cs="Arial"/>
          <w:b/>
        </w:rPr>
        <w:t>se</w:t>
      </w:r>
      <w:r w:rsidR="00571327">
        <w:rPr>
          <w:rFonts w:ascii="Arial" w:eastAsia="Arial" w:hAnsi="Arial" w:cs="Arial"/>
          <w:b/>
          <w:spacing w:val="4"/>
        </w:rPr>
        <w:t xml:space="preserve"> </w:t>
      </w:r>
      <w:r w:rsidR="00571327">
        <w:rPr>
          <w:rFonts w:ascii="Arial" w:eastAsia="Arial" w:hAnsi="Arial" w:cs="Arial"/>
          <w:b/>
        </w:rPr>
        <w:t>su</w:t>
      </w:r>
      <w:r w:rsidR="00571327">
        <w:rPr>
          <w:rFonts w:ascii="Arial" w:eastAsia="Arial" w:hAnsi="Arial" w:cs="Arial"/>
          <w:b/>
          <w:spacing w:val="1"/>
        </w:rPr>
        <w:t>b</w:t>
      </w:r>
      <w:r w:rsidR="00571327">
        <w:rPr>
          <w:rFonts w:ascii="Arial" w:eastAsia="Arial" w:hAnsi="Arial" w:cs="Arial"/>
          <w:b/>
          <w:spacing w:val="3"/>
        </w:rPr>
        <w:t>m</w:t>
      </w:r>
      <w:r w:rsidR="00571327">
        <w:rPr>
          <w:rFonts w:ascii="Arial" w:eastAsia="Arial" w:hAnsi="Arial" w:cs="Arial"/>
          <w:b/>
        </w:rPr>
        <w:t>it</w:t>
      </w:r>
      <w:r w:rsidR="00571327">
        <w:rPr>
          <w:rFonts w:ascii="Arial" w:eastAsia="Arial" w:hAnsi="Arial" w:cs="Arial"/>
          <w:b/>
          <w:spacing w:val="5"/>
        </w:rPr>
        <w:t xml:space="preserve"> </w:t>
      </w:r>
      <w:r w:rsidR="00571327">
        <w:rPr>
          <w:rFonts w:ascii="Arial" w:eastAsia="Arial" w:hAnsi="Arial" w:cs="Arial"/>
          <w:b/>
        </w:rPr>
        <w:t>a</w:t>
      </w:r>
      <w:r w:rsidR="00571327">
        <w:rPr>
          <w:rFonts w:ascii="Arial" w:eastAsia="Arial" w:hAnsi="Arial" w:cs="Arial"/>
          <w:b/>
          <w:spacing w:val="9"/>
        </w:rPr>
        <w:t xml:space="preserve"> </w:t>
      </w:r>
      <w:r w:rsidR="00571327">
        <w:rPr>
          <w:rFonts w:ascii="Arial" w:eastAsia="Arial" w:hAnsi="Arial" w:cs="Arial"/>
          <w:b/>
          <w:spacing w:val="2"/>
        </w:rPr>
        <w:t>s</w:t>
      </w:r>
      <w:r w:rsidR="00571327">
        <w:rPr>
          <w:rFonts w:ascii="Arial" w:eastAsia="Arial" w:hAnsi="Arial" w:cs="Arial"/>
          <w:b/>
        </w:rPr>
        <w:t>o</w:t>
      </w:r>
      <w:r w:rsidR="00571327">
        <w:rPr>
          <w:rFonts w:ascii="Arial" w:eastAsia="Arial" w:hAnsi="Arial" w:cs="Arial"/>
          <w:b/>
          <w:spacing w:val="1"/>
        </w:rPr>
        <w:t>f</w:t>
      </w:r>
      <w:r w:rsidR="00571327">
        <w:rPr>
          <w:rFonts w:ascii="Arial" w:eastAsia="Arial" w:hAnsi="Arial" w:cs="Arial"/>
          <w:b/>
        </w:rPr>
        <w:t>t</w:t>
      </w:r>
      <w:r w:rsidR="00571327">
        <w:rPr>
          <w:rFonts w:ascii="Arial" w:eastAsia="Arial" w:hAnsi="Arial" w:cs="Arial"/>
          <w:b/>
          <w:spacing w:val="8"/>
        </w:rPr>
        <w:t xml:space="preserve"> </w:t>
      </w:r>
      <w:r w:rsidR="00571327">
        <w:rPr>
          <w:rFonts w:ascii="Arial" w:eastAsia="Arial" w:hAnsi="Arial" w:cs="Arial"/>
          <w:b/>
        </w:rPr>
        <w:t>co</w:t>
      </w:r>
      <w:r w:rsidR="00571327">
        <w:rPr>
          <w:rFonts w:ascii="Arial" w:eastAsia="Arial" w:hAnsi="Arial" w:cs="Arial"/>
          <w:b/>
          <w:spacing w:val="1"/>
        </w:rPr>
        <w:t>p</w:t>
      </w:r>
      <w:r w:rsidR="00571327">
        <w:rPr>
          <w:rFonts w:ascii="Arial" w:eastAsia="Arial" w:hAnsi="Arial" w:cs="Arial"/>
          <w:b/>
        </w:rPr>
        <w:t>y</w:t>
      </w:r>
      <w:r w:rsidR="00571327">
        <w:rPr>
          <w:rFonts w:ascii="Arial" w:eastAsia="Arial" w:hAnsi="Arial" w:cs="Arial"/>
          <w:b/>
          <w:spacing w:val="4"/>
        </w:rPr>
        <w:t xml:space="preserve"> </w:t>
      </w:r>
      <w:r w:rsidR="00571327">
        <w:rPr>
          <w:rFonts w:ascii="Arial" w:eastAsia="Arial" w:hAnsi="Arial" w:cs="Arial"/>
          <w:b/>
        </w:rPr>
        <w:t>of</w:t>
      </w:r>
      <w:r w:rsidR="00571327">
        <w:rPr>
          <w:rFonts w:ascii="Arial" w:eastAsia="Arial" w:hAnsi="Arial" w:cs="Arial"/>
          <w:b/>
          <w:spacing w:val="10"/>
        </w:rPr>
        <w:t xml:space="preserve"> </w:t>
      </w:r>
      <w:r w:rsidR="00571327">
        <w:rPr>
          <w:rFonts w:ascii="Arial" w:eastAsia="Arial" w:hAnsi="Arial" w:cs="Arial"/>
          <w:b/>
        </w:rPr>
        <w:t>pho</w:t>
      </w:r>
      <w:r w:rsidR="00571327">
        <w:rPr>
          <w:rFonts w:ascii="Arial" w:eastAsia="Arial" w:hAnsi="Arial" w:cs="Arial"/>
          <w:b/>
          <w:spacing w:val="1"/>
        </w:rPr>
        <w:t>t</w:t>
      </w:r>
      <w:r w:rsidR="00571327">
        <w:rPr>
          <w:rFonts w:ascii="Arial" w:eastAsia="Arial" w:hAnsi="Arial" w:cs="Arial"/>
          <w:b/>
        </w:rPr>
        <w:t>og</w:t>
      </w:r>
      <w:r w:rsidR="00571327">
        <w:rPr>
          <w:rFonts w:ascii="Arial" w:eastAsia="Arial" w:hAnsi="Arial" w:cs="Arial"/>
          <w:b/>
          <w:spacing w:val="-1"/>
        </w:rPr>
        <w:t>r</w:t>
      </w:r>
      <w:r w:rsidR="00571327">
        <w:rPr>
          <w:rFonts w:ascii="Arial" w:eastAsia="Arial" w:hAnsi="Arial" w:cs="Arial"/>
          <w:b/>
        </w:rPr>
        <w:t>ap</w:t>
      </w:r>
      <w:r w:rsidR="00571327">
        <w:rPr>
          <w:rFonts w:ascii="Arial" w:eastAsia="Arial" w:hAnsi="Arial" w:cs="Arial"/>
          <w:b/>
          <w:spacing w:val="1"/>
        </w:rPr>
        <w:t>h</w:t>
      </w:r>
      <w:r w:rsidR="00571327">
        <w:rPr>
          <w:rFonts w:ascii="Arial" w:eastAsia="Arial" w:hAnsi="Arial" w:cs="Arial"/>
          <w:b/>
        </w:rPr>
        <w:t>s</w:t>
      </w:r>
      <w:r w:rsidR="00571327">
        <w:rPr>
          <w:rFonts w:ascii="Arial" w:eastAsia="Arial" w:hAnsi="Arial" w:cs="Arial"/>
          <w:b/>
          <w:spacing w:val="1"/>
        </w:rPr>
        <w:t xml:space="preserve"> </w:t>
      </w:r>
      <w:r w:rsidR="00571327">
        <w:rPr>
          <w:rFonts w:ascii="Arial" w:eastAsia="Arial" w:hAnsi="Arial" w:cs="Arial"/>
          <w:b/>
        </w:rPr>
        <w:t>of</w:t>
      </w:r>
      <w:r w:rsidR="00571327">
        <w:rPr>
          <w:rFonts w:ascii="Arial" w:eastAsia="Arial" w:hAnsi="Arial" w:cs="Arial"/>
          <w:b/>
          <w:spacing w:val="10"/>
        </w:rPr>
        <w:t xml:space="preserve"> </w:t>
      </w:r>
      <w:r w:rsidR="00571327">
        <w:rPr>
          <w:rFonts w:ascii="Arial" w:eastAsia="Arial" w:hAnsi="Arial" w:cs="Arial"/>
          <w:b/>
        </w:rPr>
        <w:t xml:space="preserve">all </w:t>
      </w:r>
      <w:r w:rsidR="00571327">
        <w:rPr>
          <w:rFonts w:ascii="Arial" w:eastAsia="Arial" w:hAnsi="Arial" w:cs="Arial"/>
          <w:b/>
          <w:spacing w:val="-1"/>
        </w:rPr>
        <w:t>r</w:t>
      </w:r>
      <w:r w:rsidR="00571327">
        <w:rPr>
          <w:rFonts w:ascii="Arial" w:eastAsia="Arial" w:hAnsi="Arial" w:cs="Arial"/>
          <w:b/>
        </w:rPr>
        <w:t>epr</w:t>
      </w:r>
      <w:r w:rsidR="00571327">
        <w:rPr>
          <w:rFonts w:ascii="Arial" w:eastAsia="Arial" w:hAnsi="Arial" w:cs="Arial"/>
          <w:b/>
          <w:spacing w:val="1"/>
        </w:rPr>
        <w:t>e</w:t>
      </w:r>
      <w:r w:rsidR="00571327">
        <w:rPr>
          <w:rFonts w:ascii="Arial" w:eastAsia="Arial" w:hAnsi="Arial" w:cs="Arial"/>
          <w:b/>
        </w:rPr>
        <w:t>s</w:t>
      </w:r>
      <w:r w:rsidR="00571327">
        <w:rPr>
          <w:rFonts w:ascii="Arial" w:eastAsia="Arial" w:hAnsi="Arial" w:cs="Arial"/>
          <w:b/>
          <w:spacing w:val="-1"/>
        </w:rPr>
        <w:t>e</w:t>
      </w:r>
      <w:r w:rsidR="00571327">
        <w:rPr>
          <w:rFonts w:ascii="Arial" w:eastAsia="Arial" w:hAnsi="Arial" w:cs="Arial"/>
          <w:b/>
        </w:rPr>
        <w:t>n</w:t>
      </w:r>
      <w:r w:rsidR="00571327">
        <w:rPr>
          <w:rFonts w:ascii="Arial" w:eastAsia="Arial" w:hAnsi="Arial" w:cs="Arial"/>
          <w:b/>
          <w:spacing w:val="1"/>
        </w:rPr>
        <w:t>t</w:t>
      </w:r>
      <w:r w:rsidR="00571327">
        <w:rPr>
          <w:rFonts w:ascii="Arial" w:eastAsia="Arial" w:hAnsi="Arial" w:cs="Arial"/>
          <w:b/>
        </w:rPr>
        <w:t>ati</w:t>
      </w:r>
      <w:r w:rsidR="00571327">
        <w:rPr>
          <w:rFonts w:ascii="Arial" w:eastAsia="Arial" w:hAnsi="Arial" w:cs="Arial"/>
          <w:b/>
          <w:spacing w:val="2"/>
        </w:rPr>
        <w:t>v</w:t>
      </w:r>
      <w:r w:rsidR="00571327">
        <w:rPr>
          <w:rFonts w:ascii="Arial" w:eastAsia="Arial" w:hAnsi="Arial" w:cs="Arial"/>
          <w:b/>
        </w:rPr>
        <w:t>es</w:t>
      </w:r>
      <w:r w:rsidR="00571327">
        <w:rPr>
          <w:rFonts w:ascii="Arial" w:eastAsia="Arial" w:hAnsi="Arial" w:cs="Arial"/>
          <w:b/>
          <w:spacing w:val="51"/>
        </w:rPr>
        <w:t xml:space="preserve"> </w:t>
      </w:r>
      <w:proofErr w:type="gramStart"/>
      <w:r w:rsidR="00571327">
        <w:rPr>
          <w:rFonts w:ascii="Arial" w:eastAsia="Arial" w:hAnsi="Arial" w:cs="Arial"/>
          <w:b/>
        </w:rPr>
        <w:t xml:space="preserve">as </w:t>
      </w:r>
      <w:r w:rsidR="00571327">
        <w:rPr>
          <w:rFonts w:ascii="Arial" w:eastAsia="Arial" w:hAnsi="Arial" w:cs="Arial"/>
          <w:b/>
          <w:spacing w:val="5"/>
        </w:rPr>
        <w:t xml:space="preserve"> </w:t>
      </w:r>
      <w:r w:rsidR="00571327">
        <w:rPr>
          <w:rFonts w:ascii="Arial" w:eastAsia="Arial" w:hAnsi="Arial" w:cs="Arial"/>
          <w:b/>
          <w:spacing w:val="1"/>
        </w:rPr>
        <w:t>t</w:t>
      </w:r>
      <w:r w:rsidR="00571327">
        <w:rPr>
          <w:rFonts w:ascii="Arial" w:eastAsia="Arial" w:hAnsi="Arial" w:cs="Arial"/>
          <w:b/>
        </w:rPr>
        <w:t>his</w:t>
      </w:r>
      <w:proofErr w:type="gramEnd"/>
      <w:r w:rsidR="00571327">
        <w:rPr>
          <w:rFonts w:ascii="Arial" w:eastAsia="Arial" w:hAnsi="Arial" w:cs="Arial"/>
          <w:b/>
        </w:rPr>
        <w:t xml:space="preserve"> </w:t>
      </w:r>
      <w:r w:rsidR="00571327">
        <w:rPr>
          <w:rFonts w:ascii="Arial" w:eastAsia="Arial" w:hAnsi="Arial" w:cs="Arial"/>
          <w:b/>
          <w:spacing w:val="8"/>
        </w:rPr>
        <w:t xml:space="preserve"> </w:t>
      </w:r>
      <w:r w:rsidR="00571327">
        <w:rPr>
          <w:rFonts w:ascii="Arial" w:eastAsia="Arial" w:hAnsi="Arial" w:cs="Arial"/>
          <w:b/>
          <w:spacing w:val="3"/>
        </w:rPr>
        <w:t>w</w:t>
      </w:r>
      <w:r w:rsidR="00571327">
        <w:rPr>
          <w:rFonts w:ascii="Arial" w:eastAsia="Arial" w:hAnsi="Arial" w:cs="Arial"/>
          <w:b/>
        </w:rPr>
        <w:t xml:space="preserve">ould </w:t>
      </w:r>
      <w:r w:rsidR="00571327">
        <w:rPr>
          <w:rFonts w:ascii="Arial" w:eastAsia="Arial" w:hAnsi="Arial" w:cs="Arial"/>
          <w:b/>
          <w:spacing w:val="3"/>
        </w:rPr>
        <w:t xml:space="preserve"> </w:t>
      </w:r>
      <w:r w:rsidR="00571327">
        <w:rPr>
          <w:rFonts w:ascii="Arial" w:eastAsia="Arial" w:hAnsi="Arial" w:cs="Arial"/>
          <w:b/>
        </w:rPr>
        <w:t xml:space="preserve">be </w:t>
      </w:r>
      <w:r w:rsidR="00571327">
        <w:rPr>
          <w:rFonts w:ascii="Arial" w:eastAsia="Arial" w:hAnsi="Arial" w:cs="Arial"/>
          <w:b/>
          <w:spacing w:val="6"/>
        </w:rPr>
        <w:t xml:space="preserve"> </w:t>
      </w:r>
      <w:r w:rsidR="00571327">
        <w:rPr>
          <w:rFonts w:ascii="Arial" w:eastAsia="Arial" w:hAnsi="Arial" w:cs="Arial"/>
          <w:b/>
        </w:rPr>
        <w:t>p</w:t>
      </w:r>
      <w:r w:rsidR="00571327">
        <w:rPr>
          <w:rFonts w:ascii="Arial" w:eastAsia="Arial" w:hAnsi="Arial" w:cs="Arial"/>
          <w:b/>
          <w:spacing w:val="-1"/>
        </w:rPr>
        <w:t>r</w:t>
      </w:r>
      <w:r w:rsidR="00571327">
        <w:rPr>
          <w:rFonts w:ascii="Arial" w:eastAsia="Arial" w:hAnsi="Arial" w:cs="Arial"/>
          <w:b/>
        </w:rPr>
        <w:t>in</w:t>
      </w:r>
      <w:r w:rsidR="00571327">
        <w:rPr>
          <w:rFonts w:ascii="Arial" w:eastAsia="Arial" w:hAnsi="Arial" w:cs="Arial"/>
          <w:b/>
          <w:spacing w:val="1"/>
        </w:rPr>
        <w:t>t</w:t>
      </w:r>
      <w:r w:rsidR="00571327">
        <w:rPr>
          <w:rFonts w:ascii="Arial" w:eastAsia="Arial" w:hAnsi="Arial" w:cs="Arial"/>
          <w:b/>
        </w:rPr>
        <w:t xml:space="preserve">ed </w:t>
      </w:r>
      <w:r w:rsidR="00571327">
        <w:rPr>
          <w:rFonts w:ascii="Arial" w:eastAsia="Arial" w:hAnsi="Arial" w:cs="Arial"/>
          <w:b/>
          <w:spacing w:val="1"/>
        </w:rPr>
        <w:t xml:space="preserve"> </w:t>
      </w:r>
      <w:r w:rsidR="00571327">
        <w:rPr>
          <w:rFonts w:ascii="Arial" w:eastAsia="Arial" w:hAnsi="Arial" w:cs="Arial"/>
          <w:b/>
        </w:rPr>
        <w:t xml:space="preserve">in </w:t>
      </w:r>
      <w:r w:rsidR="00571327">
        <w:rPr>
          <w:rFonts w:ascii="Arial" w:eastAsia="Arial" w:hAnsi="Arial" w:cs="Arial"/>
          <w:b/>
          <w:spacing w:val="7"/>
        </w:rPr>
        <w:t xml:space="preserve"> </w:t>
      </w:r>
      <w:r w:rsidR="00571327">
        <w:rPr>
          <w:rFonts w:ascii="Arial" w:eastAsia="Arial" w:hAnsi="Arial" w:cs="Arial"/>
          <w:b/>
          <w:spacing w:val="1"/>
        </w:rPr>
        <w:t>t</w:t>
      </w:r>
      <w:r w:rsidR="00571327">
        <w:rPr>
          <w:rFonts w:ascii="Arial" w:eastAsia="Arial" w:hAnsi="Arial" w:cs="Arial"/>
          <w:b/>
        </w:rPr>
        <w:t xml:space="preserve">he </w:t>
      </w:r>
      <w:r w:rsidR="00571327">
        <w:rPr>
          <w:rFonts w:ascii="Arial" w:eastAsia="Arial" w:hAnsi="Arial" w:cs="Arial"/>
          <w:b/>
          <w:spacing w:val="5"/>
        </w:rPr>
        <w:t xml:space="preserve"> </w:t>
      </w:r>
      <w:r w:rsidR="00571327">
        <w:rPr>
          <w:rFonts w:ascii="Arial" w:eastAsia="Arial" w:hAnsi="Arial" w:cs="Arial"/>
          <w:b/>
        </w:rPr>
        <w:t>en</w:t>
      </w:r>
      <w:r w:rsidR="00571327">
        <w:rPr>
          <w:rFonts w:ascii="Arial" w:eastAsia="Arial" w:hAnsi="Arial" w:cs="Arial"/>
          <w:b/>
          <w:spacing w:val="1"/>
        </w:rPr>
        <w:t>t</w:t>
      </w:r>
      <w:r w:rsidR="00571327">
        <w:rPr>
          <w:rFonts w:ascii="Arial" w:eastAsia="Arial" w:hAnsi="Arial" w:cs="Arial"/>
          <w:b/>
          <w:spacing w:val="2"/>
        </w:rPr>
        <w:t>r</w:t>
      </w:r>
      <w:r w:rsidR="00571327">
        <w:rPr>
          <w:rFonts w:ascii="Arial" w:eastAsia="Arial" w:hAnsi="Arial" w:cs="Arial"/>
          <w:b/>
        </w:rPr>
        <w:t>y  bad</w:t>
      </w:r>
      <w:r w:rsidR="00571327">
        <w:rPr>
          <w:rFonts w:ascii="Arial" w:eastAsia="Arial" w:hAnsi="Arial" w:cs="Arial"/>
          <w:b/>
          <w:spacing w:val="3"/>
        </w:rPr>
        <w:t>g</w:t>
      </w:r>
      <w:r w:rsidR="00571327">
        <w:rPr>
          <w:rFonts w:ascii="Arial" w:eastAsia="Arial" w:hAnsi="Arial" w:cs="Arial"/>
          <w:b/>
        </w:rPr>
        <w:t xml:space="preserve">e. </w:t>
      </w:r>
      <w:r w:rsidR="00571327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="00571327">
        <w:rPr>
          <w:rFonts w:ascii="Arial" w:eastAsia="Arial" w:hAnsi="Arial" w:cs="Arial"/>
          <w:b/>
        </w:rPr>
        <w:t xml:space="preserve">No </w:t>
      </w:r>
      <w:r w:rsidR="00571327">
        <w:rPr>
          <w:rFonts w:ascii="Arial" w:eastAsia="Arial" w:hAnsi="Arial" w:cs="Arial"/>
          <w:b/>
          <w:spacing w:val="8"/>
        </w:rPr>
        <w:t xml:space="preserve"> </w:t>
      </w:r>
      <w:r w:rsidR="00571327">
        <w:rPr>
          <w:rFonts w:ascii="Arial" w:eastAsia="Arial" w:hAnsi="Arial" w:cs="Arial"/>
          <w:b/>
        </w:rPr>
        <w:t>en</w:t>
      </w:r>
      <w:r w:rsidR="00571327">
        <w:rPr>
          <w:rFonts w:ascii="Arial" w:eastAsia="Arial" w:hAnsi="Arial" w:cs="Arial"/>
          <w:b/>
          <w:spacing w:val="1"/>
        </w:rPr>
        <w:t>t</w:t>
      </w:r>
      <w:r w:rsidR="00571327">
        <w:rPr>
          <w:rFonts w:ascii="Arial" w:eastAsia="Arial" w:hAnsi="Arial" w:cs="Arial"/>
          <w:b/>
          <w:spacing w:val="2"/>
        </w:rPr>
        <w:t>r</w:t>
      </w:r>
      <w:r w:rsidR="00571327">
        <w:rPr>
          <w:rFonts w:ascii="Arial" w:eastAsia="Arial" w:hAnsi="Arial" w:cs="Arial"/>
          <w:b/>
        </w:rPr>
        <w:t>y</w:t>
      </w:r>
      <w:proofErr w:type="gramEnd"/>
      <w:r w:rsidR="00571327">
        <w:rPr>
          <w:rFonts w:ascii="Arial" w:eastAsia="Arial" w:hAnsi="Arial" w:cs="Arial"/>
          <w:b/>
        </w:rPr>
        <w:t xml:space="preserve"> </w:t>
      </w:r>
      <w:r w:rsidR="00571327">
        <w:rPr>
          <w:rFonts w:ascii="Arial" w:eastAsia="Arial" w:hAnsi="Arial" w:cs="Arial"/>
          <w:b/>
          <w:spacing w:val="3"/>
        </w:rPr>
        <w:t xml:space="preserve"> w</w:t>
      </w:r>
      <w:r w:rsidR="00571327">
        <w:rPr>
          <w:rFonts w:ascii="Arial" w:eastAsia="Arial" w:hAnsi="Arial" w:cs="Arial"/>
          <w:b/>
        </w:rPr>
        <w:t xml:space="preserve">ould </w:t>
      </w:r>
      <w:r w:rsidR="00571327">
        <w:rPr>
          <w:rFonts w:ascii="Arial" w:eastAsia="Arial" w:hAnsi="Arial" w:cs="Arial"/>
          <w:b/>
          <w:spacing w:val="3"/>
        </w:rPr>
        <w:t xml:space="preserve"> </w:t>
      </w:r>
      <w:r w:rsidR="00571327">
        <w:rPr>
          <w:rFonts w:ascii="Arial" w:eastAsia="Arial" w:hAnsi="Arial" w:cs="Arial"/>
          <w:b/>
        </w:rPr>
        <w:t xml:space="preserve">be </w:t>
      </w:r>
      <w:r w:rsidR="00571327">
        <w:rPr>
          <w:rFonts w:ascii="Arial" w:eastAsia="Arial" w:hAnsi="Arial" w:cs="Arial"/>
          <w:b/>
          <w:spacing w:val="6"/>
        </w:rPr>
        <w:t xml:space="preserve"> </w:t>
      </w:r>
      <w:r w:rsidR="00571327">
        <w:rPr>
          <w:rFonts w:ascii="Arial" w:eastAsia="Arial" w:hAnsi="Arial" w:cs="Arial"/>
          <w:b/>
        </w:rPr>
        <w:t>pe</w:t>
      </w:r>
      <w:r w:rsidR="00571327">
        <w:rPr>
          <w:rFonts w:ascii="Arial" w:eastAsia="Arial" w:hAnsi="Arial" w:cs="Arial"/>
          <w:b/>
          <w:spacing w:val="-1"/>
        </w:rPr>
        <w:t>r</w:t>
      </w:r>
      <w:r w:rsidR="00571327">
        <w:rPr>
          <w:rFonts w:ascii="Arial" w:eastAsia="Arial" w:hAnsi="Arial" w:cs="Arial"/>
          <w:b/>
        </w:rPr>
        <w:t>mi</w:t>
      </w:r>
      <w:r w:rsidR="00571327">
        <w:rPr>
          <w:rFonts w:ascii="Arial" w:eastAsia="Arial" w:hAnsi="Arial" w:cs="Arial"/>
          <w:b/>
          <w:spacing w:val="1"/>
        </w:rPr>
        <w:t>tt</w:t>
      </w:r>
      <w:r w:rsidR="00571327">
        <w:rPr>
          <w:rFonts w:ascii="Arial" w:eastAsia="Arial" w:hAnsi="Arial" w:cs="Arial"/>
          <w:b/>
        </w:rPr>
        <w:t>ed</w:t>
      </w:r>
      <w:r w:rsidR="00571327">
        <w:rPr>
          <w:rFonts w:ascii="Arial" w:eastAsia="Arial" w:hAnsi="Arial" w:cs="Arial"/>
          <w:b/>
          <w:spacing w:val="54"/>
        </w:rPr>
        <w:t xml:space="preserve"> </w:t>
      </w:r>
      <w:r w:rsidR="00571327">
        <w:rPr>
          <w:rFonts w:ascii="Arial" w:eastAsia="Arial" w:hAnsi="Arial" w:cs="Arial"/>
          <w:b/>
          <w:spacing w:val="3"/>
        </w:rPr>
        <w:t>w</w:t>
      </w:r>
      <w:r w:rsidR="00571327">
        <w:rPr>
          <w:rFonts w:ascii="Arial" w:eastAsia="Arial" w:hAnsi="Arial" w:cs="Arial"/>
          <w:b/>
          <w:spacing w:val="-3"/>
        </w:rPr>
        <w:t>i</w:t>
      </w:r>
      <w:r w:rsidR="00571327">
        <w:rPr>
          <w:rFonts w:ascii="Arial" w:eastAsia="Arial" w:hAnsi="Arial" w:cs="Arial"/>
          <w:b/>
          <w:spacing w:val="1"/>
        </w:rPr>
        <w:t>t</w:t>
      </w:r>
      <w:r w:rsidR="00571327">
        <w:rPr>
          <w:rFonts w:ascii="Arial" w:eastAsia="Arial" w:hAnsi="Arial" w:cs="Arial"/>
          <w:b/>
        </w:rPr>
        <w:t xml:space="preserve">hout </w:t>
      </w:r>
      <w:r w:rsidR="00571327">
        <w:rPr>
          <w:rFonts w:ascii="Arial" w:eastAsia="Arial" w:hAnsi="Arial" w:cs="Arial"/>
          <w:b/>
          <w:spacing w:val="1"/>
        </w:rPr>
        <w:t>photog</w:t>
      </w:r>
      <w:r w:rsidR="00571327">
        <w:rPr>
          <w:rFonts w:ascii="Arial" w:eastAsia="Arial" w:hAnsi="Arial" w:cs="Arial"/>
          <w:b/>
          <w:spacing w:val="-1"/>
        </w:rPr>
        <w:t>r</w:t>
      </w:r>
      <w:r w:rsidR="00571327">
        <w:rPr>
          <w:rFonts w:ascii="Arial" w:eastAsia="Arial" w:hAnsi="Arial" w:cs="Arial"/>
          <w:b/>
        </w:rPr>
        <w:t>ap</w:t>
      </w:r>
      <w:r w:rsidR="00571327">
        <w:rPr>
          <w:rFonts w:ascii="Arial" w:eastAsia="Arial" w:hAnsi="Arial" w:cs="Arial"/>
          <w:b/>
          <w:spacing w:val="1"/>
        </w:rPr>
        <w:t>h</w:t>
      </w:r>
      <w:r w:rsidR="00571327">
        <w:rPr>
          <w:rFonts w:ascii="Arial" w:eastAsia="Arial" w:hAnsi="Arial" w:cs="Arial"/>
          <w:b/>
        </w:rPr>
        <w:t>.</w:t>
      </w:r>
      <w:r w:rsidR="00571327">
        <w:rPr>
          <w:rFonts w:ascii="Arial" w:eastAsia="Arial" w:hAnsi="Arial" w:cs="Arial"/>
          <w:b/>
          <w:spacing w:val="-3"/>
        </w:rPr>
        <w:t xml:space="preserve"> </w:t>
      </w:r>
      <w:r w:rsidR="00571327">
        <w:rPr>
          <w:rFonts w:ascii="Arial" w:eastAsia="Arial" w:hAnsi="Arial" w:cs="Arial"/>
          <w:b/>
          <w:spacing w:val="3"/>
        </w:rPr>
        <w:t>T</w:t>
      </w:r>
      <w:r w:rsidR="00571327">
        <w:rPr>
          <w:rFonts w:ascii="Arial" w:eastAsia="Arial" w:hAnsi="Arial" w:cs="Arial"/>
          <w:b/>
        </w:rPr>
        <w:t>he</w:t>
      </w:r>
      <w:r w:rsidR="00571327">
        <w:rPr>
          <w:rFonts w:ascii="Arial" w:eastAsia="Arial" w:hAnsi="Arial" w:cs="Arial"/>
          <w:b/>
          <w:spacing w:val="5"/>
        </w:rPr>
        <w:t xml:space="preserve"> </w:t>
      </w:r>
      <w:r w:rsidR="00571327">
        <w:rPr>
          <w:rFonts w:ascii="Arial" w:eastAsia="Arial" w:hAnsi="Arial" w:cs="Arial"/>
          <w:b/>
        </w:rPr>
        <w:t>so</w:t>
      </w:r>
      <w:r w:rsidR="00571327">
        <w:rPr>
          <w:rFonts w:ascii="Arial" w:eastAsia="Arial" w:hAnsi="Arial" w:cs="Arial"/>
          <w:b/>
          <w:spacing w:val="1"/>
        </w:rPr>
        <w:t>f</w:t>
      </w:r>
      <w:r w:rsidR="00571327">
        <w:rPr>
          <w:rFonts w:ascii="Arial" w:eastAsia="Arial" w:hAnsi="Arial" w:cs="Arial"/>
          <w:b/>
        </w:rPr>
        <w:t>t</w:t>
      </w:r>
      <w:r w:rsidR="00571327">
        <w:rPr>
          <w:rFonts w:ascii="Arial" w:eastAsia="Arial" w:hAnsi="Arial" w:cs="Arial"/>
          <w:b/>
          <w:spacing w:val="6"/>
        </w:rPr>
        <w:t xml:space="preserve"> </w:t>
      </w:r>
      <w:r w:rsidR="00571327">
        <w:rPr>
          <w:rFonts w:ascii="Arial" w:eastAsia="Arial" w:hAnsi="Arial" w:cs="Arial"/>
          <w:b/>
        </w:rPr>
        <w:t>co</w:t>
      </w:r>
      <w:r w:rsidR="00571327">
        <w:rPr>
          <w:rFonts w:ascii="Arial" w:eastAsia="Arial" w:hAnsi="Arial" w:cs="Arial"/>
          <w:b/>
          <w:spacing w:val="1"/>
        </w:rPr>
        <w:t>p</w:t>
      </w:r>
      <w:r w:rsidR="00571327">
        <w:rPr>
          <w:rFonts w:ascii="Arial" w:eastAsia="Arial" w:hAnsi="Arial" w:cs="Arial"/>
          <w:b/>
        </w:rPr>
        <w:t>y</w:t>
      </w:r>
      <w:r w:rsidR="00571327">
        <w:rPr>
          <w:rFonts w:ascii="Arial" w:eastAsia="Arial" w:hAnsi="Arial" w:cs="Arial"/>
          <w:b/>
          <w:spacing w:val="4"/>
        </w:rPr>
        <w:t xml:space="preserve"> </w:t>
      </w:r>
      <w:r w:rsidR="00571327">
        <w:rPr>
          <w:rFonts w:ascii="Arial" w:eastAsia="Arial" w:hAnsi="Arial" w:cs="Arial"/>
          <w:b/>
          <w:spacing w:val="1"/>
        </w:rPr>
        <w:t>f</w:t>
      </w:r>
      <w:r w:rsidR="00571327">
        <w:rPr>
          <w:rFonts w:ascii="Arial" w:eastAsia="Arial" w:hAnsi="Arial" w:cs="Arial"/>
          <w:b/>
        </w:rPr>
        <w:t>ile</w:t>
      </w:r>
      <w:r w:rsidR="00571327">
        <w:rPr>
          <w:rFonts w:ascii="Arial" w:eastAsia="Arial" w:hAnsi="Arial" w:cs="Arial"/>
          <w:b/>
          <w:spacing w:val="8"/>
        </w:rPr>
        <w:t xml:space="preserve"> </w:t>
      </w:r>
      <w:r w:rsidR="00571327">
        <w:rPr>
          <w:rFonts w:ascii="Arial" w:eastAsia="Arial" w:hAnsi="Arial" w:cs="Arial"/>
          <w:b/>
        </w:rPr>
        <w:t>m</w:t>
      </w:r>
      <w:r w:rsidR="00571327">
        <w:rPr>
          <w:rFonts w:ascii="Arial" w:eastAsia="Arial" w:hAnsi="Arial" w:cs="Arial"/>
          <w:b/>
          <w:spacing w:val="1"/>
        </w:rPr>
        <w:t>u</w:t>
      </w:r>
      <w:r w:rsidR="00571327">
        <w:rPr>
          <w:rFonts w:ascii="Arial" w:eastAsia="Arial" w:hAnsi="Arial" w:cs="Arial"/>
          <w:b/>
        </w:rPr>
        <w:t>st</w:t>
      </w:r>
      <w:r w:rsidR="00571327">
        <w:rPr>
          <w:rFonts w:ascii="Arial" w:eastAsia="Arial" w:hAnsi="Arial" w:cs="Arial"/>
          <w:b/>
          <w:spacing w:val="5"/>
        </w:rPr>
        <w:t xml:space="preserve"> </w:t>
      </w:r>
      <w:r w:rsidR="00571327">
        <w:rPr>
          <w:rFonts w:ascii="Arial" w:eastAsia="Arial" w:hAnsi="Arial" w:cs="Arial"/>
          <w:b/>
        </w:rPr>
        <w:t>be</w:t>
      </w:r>
      <w:r w:rsidR="00571327">
        <w:rPr>
          <w:rFonts w:ascii="Arial" w:eastAsia="Arial" w:hAnsi="Arial" w:cs="Arial"/>
          <w:b/>
          <w:spacing w:val="9"/>
        </w:rPr>
        <w:t xml:space="preserve"> </w:t>
      </w:r>
      <w:r w:rsidR="00571327">
        <w:rPr>
          <w:rFonts w:ascii="Arial" w:eastAsia="Arial" w:hAnsi="Arial" w:cs="Arial"/>
          <w:b/>
        </w:rPr>
        <w:t>in</w:t>
      </w:r>
      <w:r w:rsidR="00571327">
        <w:rPr>
          <w:rFonts w:ascii="Arial" w:eastAsia="Arial" w:hAnsi="Arial" w:cs="Arial"/>
          <w:b/>
          <w:spacing w:val="8"/>
        </w:rPr>
        <w:t xml:space="preserve"> </w:t>
      </w:r>
      <w:r w:rsidR="00571327">
        <w:rPr>
          <w:rFonts w:ascii="Arial" w:eastAsia="Arial" w:hAnsi="Arial" w:cs="Arial"/>
          <w:b/>
          <w:spacing w:val="1"/>
        </w:rPr>
        <w:t>t</w:t>
      </w:r>
      <w:r w:rsidR="00571327">
        <w:rPr>
          <w:rFonts w:ascii="Arial" w:eastAsia="Arial" w:hAnsi="Arial" w:cs="Arial"/>
          <w:b/>
        </w:rPr>
        <w:t>he</w:t>
      </w:r>
      <w:r w:rsidR="00571327">
        <w:rPr>
          <w:rFonts w:ascii="Arial" w:eastAsia="Arial" w:hAnsi="Arial" w:cs="Arial"/>
          <w:b/>
          <w:spacing w:val="8"/>
        </w:rPr>
        <w:t xml:space="preserve"> </w:t>
      </w:r>
      <w:r w:rsidR="00571327">
        <w:rPr>
          <w:rFonts w:ascii="Arial" w:eastAsia="Arial" w:hAnsi="Arial" w:cs="Arial"/>
          <w:b/>
        </w:rPr>
        <w:t>na</w:t>
      </w:r>
      <w:r w:rsidR="00571327">
        <w:rPr>
          <w:rFonts w:ascii="Arial" w:eastAsia="Arial" w:hAnsi="Arial" w:cs="Arial"/>
          <w:b/>
          <w:spacing w:val="2"/>
        </w:rPr>
        <w:t>m</w:t>
      </w:r>
      <w:r w:rsidR="00571327">
        <w:rPr>
          <w:rFonts w:ascii="Arial" w:eastAsia="Arial" w:hAnsi="Arial" w:cs="Arial"/>
          <w:b/>
        </w:rPr>
        <w:t>e</w:t>
      </w:r>
      <w:r w:rsidR="00571327">
        <w:rPr>
          <w:rFonts w:ascii="Arial" w:eastAsia="Arial" w:hAnsi="Arial" w:cs="Arial"/>
          <w:b/>
          <w:spacing w:val="4"/>
        </w:rPr>
        <w:t xml:space="preserve"> </w:t>
      </w:r>
      <w:r w:rsidR="00571327">
        <w:rPr>
          <w:rFonts w:ascii="Arial" w:eastAsia="Arial" w:hAnsi="Arial" w:cs="Arial"/>
          <w:b/>
        </w:rPr>
        <w:t>of</w:t>
      </w:r>
      <w:r w:rsidR="00571327">
        <w:rPr>
          <w:rFonts w:ascii="Arial" w:eastAsia="Arial" w:hAnsi="Arial" w:cs="Arial"/>
          <w:b/>
          <w:spacing w:val="8"/>
        </w:rPr>
        <w:t xml:space="preserve"> </w:t>
      </w:r>
      <w:r w:rsidR="00571327">
        <w:rPr>
          <w:rFonts w:ascii="Arial" w:eastAsia="Arial" w:hAnsi="Arial" w:cs="Arial"/>
          <w:b/>
          <w:spacing w:val="1"/>
        </w:rPr>
        <w:t>t</w:t>
      </w:r>
      <w:r w:rsidR="00571327">
        <w:rPr>
          <w:rFonts w:ascii="Arial" w:eastAsia="Arial" w:hAnsi="Arial" w:cs="Arial"/>
          <w:b/>
        </w:rPr>
        <w:t>he</w:t>
      </w:r>
      <w:r w:rsidR="00571327">
        <w:rPr>
          <w:rFonts w:ascii="Arial" w:eastAsia="Arial" w:hAnsi="Arial" w:cs="Arial"/>
          <w:b/>
          <w:spacing w:val="8"/>
        </w:rPr>
        <w:t xml:space="preserve"> </w:t>
      </w:r>
      <w:r w:rsidR="00571327">
        <w:rPr>
          <w:rFonts w:ascii="Arial" w:eastAsia="Arial" w:hAnsi="Arial" w:cs="Arial"/>
          <w:b/>
          <w:spacing w:val="-1"/>
        </w:rPr>
        <w:t>r</w:t>
      </w:r>
      <w:r w:rsidR="00571327">
        <w:rPr>
          <w:rFonts w:ascii="Arial" w:eastAsia="Arial" w:hAnsi="Arial" w:cs="Arial"/>
          <w:b/>
        </w:rPr>
        <w:t>ep</w:t>
      </w:r>
      <w:r w:rsidR="00571327">
        <w:rPr>
          <w:rFonts w:ascii="Arial" w:eastAsia="Arial" w:hAnsi="Arial" w:cs="Arial"/>
          <w:b/>
          <w:spacing w:val="2"/>
        </w:rPr>
        <w:t>r</w:t>
      </w:r>
      <w:r w:rsidR="00571327">
        <w:rPr>
          <w:rFonts w:ascii="Arial" w:eastAsia="Arial" w:hAnsi="Arial" w:cs="Arial"/>
          <w:b/>
        </w:rPr>
        <w:t>e</w:t>
      </w:r>
      <w:r w:rsidR="00571327">
        <w:rPr>
          <w:rFonts w:ascii="Arial" w:eastAsia="Arial" w:hAnsi="Arial" w:cs="Arial"/>
          <w:b/>
          <w:spacing w:val="-1"/>
        </w:rPr>
        <w:t>s</w:t>
      </w:r>
      <w:r w:rsidR="00571327">
        <w:rPr>
          <w:rFonts w:ascii="Arial" w:eastAsia="Arial" w:hAnsi="Arial" w:cs="Arial"/>
          <w:b/>
        </w:rPr>
        <w:t>en</w:t>
      </w:r>
      <w:r w:rsidR="00571327">
        <w:rPr>
          <w:rFonts w:ascii="Arial" w:eastAsia="Arial" w:hAnsi="Arial" w:cs="Arial"/>
          <w:b/>
          <w:spacing w:val="1"/>
        </w:rPr>
        <w:t>t</w:t>
      </w:r>
      <w:r w:rsidR="00571327">
        <w:rPr>
          <w:rFonts w:ascii="Arial" w:eastAsia="Arial" w:hAnsi="Arial" w:cs="Arial"/>
          <w:b/>
        </w:rPr>
        <w:t>ati</w:t>
      </w:r>
      <w:r w:rsidR="00571327">
        <w:rPr>
          <w:rFonts w:ascii="Arial" w:eastAsia="Arial" w:hAnsi="Arial" w:cs="Arial"/>
          <w:b/>
          <w:spacing w:val="2"/>
        </w:rPr>
        <w:t>v</w:t>
      </w:r>
      <w:r w:rsidR="00571327">
        <w:rPr>
          <w:rFonts w:ascii="Arial" w:eastAsia="Arial" w:hAnsi="Arial" w:cs="Arial"/>
          <w:b/>
          <w:spacing w:val="8"/>
        </w:rPr>
        <w:t>e</w:t>
      </w:r>
      <w:r w:rsidR="00571327">
        <w:rPr>
          <w:rFonts w:ascii="Arial" w:eastAsia="Arial" w:hAnsi="Arial" w:cs="Arial"/>
          <w:b/>
        </w:rPr>
        <w:t xml:space="preserve">. </w:t>
      </w:r>
      <w:r w:rsidR="00571327">
        <w:rPr>
          <w:rFonts w:ascii="Arial" w:eastAsia="Arial" w:hAnsi="Arial" w:cs="Arial"/>
          <w:b/>
          <w:spacing w:val="8"/>
        </w:rPr>
        <w:t xml:space="preserve"> </w:t>
      </w:r>
      <w:r w:rsidR="00571327">
        <w:rPr>
          <w:rFonts w:ascii="Arial" w:eastAsia="Arial" w:hAnsi="Arial" w:cs="Arial"/>
          <w:i/>
          <w:spacing w:val="3"/>
        </w:rPr>
        <w:t>(</w:t>
      </w:r>
      <w:r w:rsidR="00571327">
        <w:rPr>
          <w:rFonts w:ascii="Arial" w:eastAsia="Arial" w:hAnsi="Arial" w:cs="Arial"/>
          <w:i/>
        </w:rPr>
        <w:t>Con</w:t>
      </w:r>
      <w:r w:rsidR="00571327">
        <w:rPr>
          <w:rFonts w:ascii="Arial" w:eastAsia="Arial" w:hAnsi="Arial" w:cs="Arial"/>
          <w:i/>
          <w:spacing w:val="-1"/>
        </w:rPr>
        <w:t>t</w:t>
      </w:r>
      <w:r w:rsidR="00571327">
        <w:rPr>
          <w:rFonts w:ascii="Arial" w:eastAsia="Arial" w:hAnsi="Arial" w:cs="Arial"/>
          <w:i/>
        </w:rPr>
        <w:t>a</w:t>
      </w:r>
      <w:r w:rsidR="00571327">
        <w:rPr>
          <w:rFonts w:ascii="Arial" w:eastAsia="Arial" w:hAnsi="Arial" w:cs="Arial"/>
          <w:i/>
          <w:spacing w:val="1"/>
        </w:rPr>
        <w:t>c</w:t>
      </w:r>
      <w:r w:rsidR="00571327">
        <w:rPr>
          <w:rFonts w:ascii="Arial" w:eastAsia="Arial" w:hAnsi="Arial" w:cs="Arial"/>
          <w:i/>
        </w:rPr>
        <w:t>t</w:t>
      </w:r>
      <w:r w:rsidR="00571327">
        <w:rPr>
          <w:rFonts w:ascii="Arial" w:eastAsia="Arial" w:hAnsi="Arial" w:cs="Arial"/>
          <w:i/>
          <w:spacing w:val="3"/>
        </w:rPr>
        <w:t xml:space="preserve"> </w:t>
      </w:r>
      <w:r w:rsidR="00571327">
        <w:rPr>
          <w:rFonts w:ascii="Arial" w:eastAsia="Arial" w:hAnsi="Arial" w:cs="Arial"/>
          <w:i/>
        </w:rPr>
        <w:t>d</w:t>
      </w:r>
      <w:r w:rsidR="00571327">
        <w:rPr>
          <w:rFonts w:ascii="Arial" w:eastAsia="Arial" w:hAnsi="Arial" w:cs="Arial"/>
          <w:i/>
          <w:spacing w:val="-1"/>
        </w:rPr>
        <w:t>e</w:t>
      </w:r>
      <w:r w:rsidR="00571327">
        <w:rPr>
          <w:rFonts w:ascii="Arial" w:eastAsia="Arial" w:hAnsi="Arial" w:cs="Arial"/>
          <w:i/>
          <w:spacing w:val="2"/>
        </w:rPr>
        <w:t>t</w:t>
      </w:r>
      <w:r w:rsidR="00571327">
        <w:rPr>
          <w:rFonts w:ascii="Arial" w:eastAsia="Arial" w:hAnsi="Arial" w:cs="Arial"/>
          <w:i/>
        </w:rPr>
        <w:t>a</w:t>
      </w:r>
      <w:r w:rsidR="00571327">
        <w:rPr>
          <w:rFonts w:ascii="Arial" w:eastAsia="Arial" w:hAnsi="Arial" w:cs="Arial"/>
          <w:i/>
          <w:spacing w:val="1"/>
        </w:rPr>
        <w:t>i</w:t>
      </w:r>
      <w:r w:rsidR="00571327">
        <w:rPr>
          <w:rFonts w:ascii="Arial" w:eastAsia="Arial" w:hAnsi="Arial" w:cs="Arial"/>
          <w:i/>
          <w:spacing w:val="-1"/>
        </w:rPr>
        <w:t>l</w:t>
      </w:r>
      <w:r w:rsidR="00571327">
        <w:rPr>
          <w:rFonts w:ascii="Arial" w:eastAsia="Arial" w:hAnsi="Arial" w:cs="Arial"/>
          <w:i/>
        </w:rPr>
        <w:t>s</w:t>
      </w:r>
      <w:r w:rsidR="00571327">
        <w:rPr>
          <w:rFonts w:ascii="Arial" w:eastAsia="Arial" w:hAnsi="Arial" w:cs="Arial"/>
          <w:i/>
          <w:spacing w:val="4"/>
        </w:rPr>
        <w:t xml:space="preserve"> </w:t>
      </w:r>
      <w:r w:rsidR="00571327">
        <w:rPr>
          <w:rFonts w:ascii="Arial" w:eastAsia="Arial" w:hAnsi="Arial" w:cs="Arial"/>
          <w:i/>
        </w:rPr>
        <w:t>of</w:t>
      </w:r>
      <w:r w:rsidR="00571327">
        <w:rPr>
          <w:rFonts w:ascii="Arial" w:eastAsia="Arial" w:hAnsi="Arial" w:cs="Arial"/>
          <w:i/>
          <w:spacing w:val="9"/>
        </w:rPr>
        <w:t xml:space="preserve"> </w:t>
      </w:r>
      <w:r w:rsidR="00571327">
        <w:rPr>
          <w:rFonts w:ascii="Arial" w:eastAsia="Arial" w:hAnsi="Arial" w:cs="Arial"/>
          <w:i/>
          <w:spacing w:val="2"/>
        </w:rPr>
        <w:t>n</w:t>
      </w:r>
      <w:r w:rsidR="00571327">
        <w:rPr>
          <w:rFonts w:ascii="Arial" w:eastAsia="Arial" w:hAnsi="Arial" w:cs="Arial"/>
          <w:i/>
        </w:rPr>
        <w:t>a</w:t>
      </w:r>
      <w:r w:rsidR="00571327">
        <w:rPr>
          <w:rFonts w:ascii="Arial" w:eastAsia="Arial" w:hAnsi="Arial" w:cs="Arial"/>
          <w:i/>
          <w:spacing w:val="-1"/>
        </w:rPr>
        <w:t>m</w:t>
      </w:r>
      <w:r w:rsidR="00571327">
        <w:rPr>
          <w:rFonts w:ascii="Arial" w:eastAsia="Arial" w:hAnsi="Arial" w:cs="Arial"/>
          <w:i/>
        </w:rPr>
        <w:t>e</w:t>
      </w:r>
      <w:r w:rsidR="00571327">
        <w:rPr>
          <w:rFonts w:ascii="Arial" w:eastAsia="Arial" w:hAnsi="Arial" w:cs="Arial"/>
          <w:i/>
          <w:spacing w:val="6"/>
        </w:rPr>
        <w:t xml:space="preserve"> </w:t>
      </w:r>
      <w:r w:rsidR="00571327">
        <w:rPr>
          <w:rFonts w:ascii="Arial" w:eastAsia="Arial" w:hAnsi="Arial" w:cs="Arial"/>
          <w:i/>
          <w:spacing w:val="2"/>
        </w:rPr>
        <w:t>g</w:t>
      </w:r>
      <w:r w:rsidR="00571327">
        <w:rPr>
          <w:rFonts w:ascii="Arial" w:eastAsia="Arial" w:hAnsi="Arial" w:cs="Arial"/>
          <w:i/>
          <w:spacing w:val="-1"/>
        </w:rPr>
        <w:t>i</w:t>
      </w:r>
      <w:r w:rsidR="00571327">
        <w:rPr>
          <w:rFonts w:ascii="Arial" w:eastAsia="Arial" w:hAnsi="Arial" w:cs="Arial"/>
          <w:i/>
          <w:spacing w:val="1"/>
        </w:rPr>
        <w:t>v</w:t>
      </w:r>
      <w:r w:rsidR="00571327">
        <w:rPr>
          <w:rFonts w:ascii="Arial" w:eastAsia="Arial" w:hAnsi="Arial" w:cs="Arial"/>
          <w:i/>
        </w:rPr>
        <w:t>en</w:t>
      </w:r>
      <w:r w:rsidR="00571327">
        <w:rPr>
          <w:rFonts w:ascii="Arial" w:eastAsia="Arial" w:hAnsi="Arial" w:cs="Arial"/>
          <w:i/>
          <w:spacing w:val="6"/>
        </w:rPr>
        <w:t xml:space="preserve"> </w:t>
      </w:r>
      <w:r w:rsidR="00571327">
        <w:rPr>
          <w:rFonts w:ascii="Arial" w:eastAsia="Arial" w:hAnsi="Arial" w:cs="Arial"/>
          <w:i/>
          <w:spacing w:val="-1"/>
        </w:rPr>
        <w:t>i</w:t>
      </w:r>
      <w:r w:rsidR="00571327">
        <w:rPr>
          <w:rFonts w:ascii="Arial" w:eastAsia="Arial" w:hAnsi="Arial" w:cs="Arial"/>
          <w:i/>
        </w:rPr>
        <w:t xml:space="preserve">n </w:t>
      </w:r>
      <w:r w:rsidR="00571327">
        <w:rPr>
          <w:rFonts w:ascii="Arial" w:eastAsia="Arial" w:hAnsi="Arial" w:cs="Arial"/>
          <w:i/>
          <w:spacing w:val="-1"/>
        </w:rPr>
        <w:t>S</w:t>
      </w:r>
      <w:r w:rsidR="00571327">
        <w:rPr>
          <w:rFonts w:ascii="Arial" w:eastAsia="Arial" w:hAnsi="Arial" w:cs="Arial"/>
          <w:i/>
        </w:rPr>
        <w:t>e</w:t>
      </w:r>
      <w:r w:rsidR="00571327">
        <w:rPr>
          <w:rFonts w:ascii="Arial" w:eastAsia="Arial" w:hAnsi="Arial" w:cs="Arial"/>
          <w:i/>
          <w:spacing w:val="1"/>
        </w:rPr>
        <w:t>c</w:t>
      </w:r>
      <w:r w:rsidR="00571327">
        <w:rPr>
          <w:rFonts w:ascii="Arial" w:eastAsia="Arial" w:hAnsi="Arial" w:cs="Arial"/>
          <w:i/>
        </w:rPr>
        <w:t>t</w:t>
      </w:r>
      <w:r w:rsidR="00571327">
        <w:rPr>
          <w:rFonts w:ascii="Arial" w:eastAsia="Arial" w:hAnsi="Arial" w:cs="Arial"/>
          <w:i/>
          <w:spacing w:val="1"/>
        </w:rPr>
        <w:t>i</w:t>
      </w:r>
      <w:r w:rsidR="00571327">
        <w:rPr>
          <w:rFonts w:ascii="Arial" w:eastAsia="Arial" w:hAnsi="Arial" w:cs="Arial"/>
          <w:i/>
        </w:rPr>
        <w:t>on</w:t>
      </w:r>
      <w:r w:rsidR="00571327">
        <w:rPr>
          <w:rFonts w:ascii="Arial" w:eastAsia="Arial" w:hAnsi="Arial" w:cs="Arial"/>
          <w:i/>
          <w:spacing w:val="-8"/>
        </w:rPr>
        <w:t xml:space="preserve"> </w:t>
      </w:r>
      <w:r w:rsidR="00571327">
        <w:rPr>
          <w:rFonts w:ascii="Arial" w:eastAsia="Arial" w:hAnsi="Arial" w:cs="Arial"/>
          <w:i/>
        </w:rPr>
        <w:t>2</w:t>
      </w:r>
      <w:r w:rsidR="00571327">
        <w:rPr>
          <w:rFonts w:ascii="Arial" w:eastAsia="Arial" w:hAnsi="Arial" w:cs="Arial"/>
          <w:i/>
          <w:spacing w:val="1"/>
        </w:rPr>
        <w:t xml:space="preserve"> </w:t>
      </w:r>
      <w:r w:rsidR="00571327">
        <w:rPr>
          <w:rFonts w:ascii="Arial" w:eastAsia="Arial" w:hAnsi="Arial" w:cs="Arial"/>
          <w:i/>
        </w:rPr>
        <w:t>of</w:t>
      </w:r>
      <w:r w:rsidR="00571327">
        <w:rPr>
          <w:rFonts w:ascii="Arial" w:eastAsia="Arial" w:hAnsi="Arial" w:cs="Arial"/>
          <w:i/>
          <w:spacing w:val="-3"/>
        </w:rPr>
        <w:t xml:space="preserve"> </w:t>
      </w:r>
      <w:r w:rsidR="00571327">
        <w:rPr>
          <w:rFonts w:ascii="Arial" w:eastAsia="Arial" w:hAnsi="Arial" w:cs="Arial"/>
          <w:i/>
          <w:spacing w:val="2"/>
        </w:rPr>
        <w:t>t</w:t>
      </w:r>
      <w:r w:rsidR="00571327">
        <w:rPr>
          <w:rFonts w:ascii="Arial" w:eastAsia="Arial" w:hAnsi="Arial" w:cs="Arial"/>
          <w:i/>
        </w:rPr>
        <w:t>he</w:t>
      </w:r>
      <w:r w:rsidR="00571327">
        <w:rPr>
          <w:rFonts w:ascii="Arial" w:eastAsia="Arial" w:hAnsi="Arial" w:cs="Arial"/>
          <w:i/>
          <w:spacing w:val="-4"/>
        </w:rPr>
        <w:t xml:space="preserve"> </w:t>
      </w:r>
      <w:r w:rsidR="00571327">
        <w:rPr>
          <w:rFonts w:ascii="Arial" w:eastAsia="Arial" w:hAnsi="Arial" w:cs="Arial"/>
          <w:i/>
          <w:spacing w:val="2"/>
        </w:rPr>
        <w:t>f</w:t>
      </w:r>
      <w:r w:rsidR="00571327">
        <w:rPr>
          <w:rFonts w:ascii="Arial" w:eastAsia="Arial" w:hAnsi="Arial" w:cs="Arial"/>
          <w:i/>
        </w:rPr>
        <w:t>orm</w:t>
      </w:r>
      <w:r w:rsidR="00571327">
        <w:rPr>
          <w:rFonts w:ascii="Arial" w:eastAsia="Arial" w:hAnsi="Arial" w:cs="Arial"/>
          <w:i/>
          <w:spacing w:val="-4"/>
        </w:rPr>
        <w:t xml:space="preserve"> </w:t>
      </w:r>
      <w:r w:rsidR="00571327">
        <w:rPr>
          <w:rFonts w:ascii="Arial" w:eastAsia="Arial" w:hAnsi="Arial" w:cs="Arial"/>
          <w:i/>
          <w:spacing w:val="2"/>
        </w:rPr>
        <w:t>w</w:t>
      </w:r>
      <w:r w:rsidR="00571327">
        <w:rPr>
          <w:rFonts w:ascii="Arial" w:eastAsia="Arial" w:hAnsi="Arial" w:cs="Arial"/>
          <w:i/>
          <w:spacing w:val="-1"/>
        </w:rPr>
        <w:t>i</w:t>
      </w:r>
      <w:r w:rsidR="00571327">
        <w:rPr>
          <w:rFonts w:ascii="Arial" w:eastAsia="Arial" w:hAnsi="Arial" w:cs="Arial"/>
          <w:i/>
          <w:spacing w:val="1"/>
        </w:rPr>
        <w:t>l</w:t>
      </w:r>
      <w:r w:rsidR="00571327">
        <w:rPr>
          <w:rFonts w:ascii="Arial" w:eastAsia="Arial" w:hAnsi="Arial" w:cs="Arial"/>
          <w:i/>
        </w:rPr>
        <w:t>l</w:t>
      </w:r>
      <w:r w:rsidR="00571327">
        <w:rPr>
          <w:rFonts w:ascii="Arial" w:eastAsia="Arial" w:hAnsi="Arial" w:cs="Arial"/>
          <w:i/>
          <w:spacing w:val="-4"/>
        </w:rPr>
        <w:t xml:space="preserve"> </w:t>
      </w:r>
      <w:r w:rsidR="00571327">
        <w:rPr>
          <w:rFonts w:ascii="Arial" w:eastAsia="Arial" w:hAnsi="Arial" w:cs="Arial"/>
          <w:i/>
          <w:spacing w:val="2"/>
        </w:rPr>
        <w:t>b</w:t>
      </w:r>
      <w:r w:rsidR="00571327">
        <w:rPr>
          <w:rFonts w:ascii="Arial" w:eastAsia="Arial" w:hAnsi="Arial" w:cs="Arial"/>
          <w:i/>
        </w:rPr>
        <w:t>e</w:t>
      </w:r>
      <w:r w:rsidR="00571327">
        <w:rPr>
          <w:rFonts w:ascii="Arial" w:eastAsia="Arial" w:hAnsi="Arial" w:cs="Arial"/>
          <w:i/>
          <w:spacing w:val="-2"/>
        </w:rPr>
        <w:t xml:space="preserve"> </w:t>
      </w:r>
      <w:r w:rsidR="00571327">
        <w:rPr>
          <w:rFonts w:ascii="Arial" w:eastAsia="Arial" w:hAnsi="Arial" w:cs="Arial"/>
          <w:i/>
        </w:rPr>
        <w:t>co</w:t>
      </w:r>
      <w:r w:rsidR="00571327">
        <w:rPr>
          <w:rFonts w:ascii="Arial" w:eastAsia="Arial" w:hAnsi="Arial" w:cs="Arial"/>
          <w:i/>
          <w:spacing w:val="-1"/>
        </w:rPr>
        <w:t>n</w:t>
      </w:r>
      <w:r w:rsidR="00571327">
        <w:rPr>
          <w:rFonts w:ascii="Arial" w:eastAsia="Arial" w:hAnsi="Arial" w:cs="Arial"/>
          <w:i/>
          <w:spacing w:val="1"/>
        </w:rPr>
        <w:t>s</w:t>
      </w:r>
      <w:r w:rsidR="00571327">
        <w:rPr>
          <w:rFonts w:ascii="Arial" w:eastAsia="Arial" w:hAnsi="Arial" w:cs="Arial"/>
          <w:i/>
          <w:spacing w:val="-1"/>
        </w:rPr>
        <w:t>i</w:t>
      </w:r>
      <w:r w:rsidR="00571327">
        <w:rPr>
          <w:rFonts w:ascii="Arial" w:eastAsia="Arial" w:hAnsi="Arial" w:cs="Arial"/>
          <w:i/>
          <w:spacing w:val="2"/>
        </w:rPr>
        <w:t>d</w:t>
      </w:r>
      <w:r w:rsidR="00571327">
        <w:rPr>
          <w:rFonts w:ascii="Arial" w:eastAsia="Arial" w:hAnsi="Arial" w:cs="Arial"/>
          <w:i/>
        </w:rPr>
        <w:t>ered</w:t>
      </w:r>
      <w:r w:rsidR="00571327">
        <w:rPr>
          <w:rFonts w:ascii="Arial" w:eastAsia="Arial" w:hAnsi="Arial" w:cs="Arial"/>
          <w:i/>
          <w:spacing w:val="-8"/>
        </w:rPr>
        <w:t xml:space="preserve"> </w:t>
      </w:r>
      <w:r w:rsidR="00571327">
        <w:rPr>
          <w:rFonts w:ascii="Arial" w:eastAsia="Arial" w:hAnsi="Arial" w:cs="Arial"/>
          <w:i/>
        </w:rPr>
        <w:t>as</w:t>
      </w:r>
      <w:r w:rsidR="00571327">
        <w:rPr>
          <w:rFonts w:ascii="Arial" w:eastAsia="Arial" w:hAnsi="Arial" w:cs="Arial"/>
          <w:i/>
          <w:spacing w:val="-1"/>
        </w:rPr>
        <w:t xml:space="preserve"> </w:t>
      </w:r>
      <w:r w:rsidR="00571327">
        <w:rPr>
          <w:rFonts w:ascii="Arial" w:eastAsia="Arial" w:hAnsi="Arial" w:cs="Arial"/>
          <w:i/>
        </w:rPr>
        <w:t>t</w:t>
      </w:r>
      <w:r w:rsidR="00571327">
        <w:rPr>
          <w:rFonts w:ascii="Arial" w:eastAsia="Arial" w:hAnsi="Arial" w:cs="Arial"/>
          <w:i/>
          <w:spacing w:val="-1"/>
        </w:rPr>
        <w:t>h</w:t>
      </w:r>
      <w:r w:rsidR="00571327">
        <w:rPr>
          <w:rFonts w:ascii="Arial" w:eastAsia="Arial" w:hAnsi="Arial" w:cs="Arial"/>
          <w:i/>
        </w:rPr>
        <w:t>e</w:t>
      </w:r>
      <w:r w:rsidR="00571327">
        <w:rPr>
          <w:rFonts w:ascii="Arial" w:eastAsia="Arial" w:hAnsi="Arial" w:cs="Arial"/>
          <w:i/>
          <w:spacing w:val="-1"/>
        </w:rPr>
        <w:t xml:space="preserve"> </w:t>
      </w:r>
      <w:r w:rsidR="00571327">
        <w:rPr>
          <w:rFonts w:ascii="Arial" w:eastAsia="Arial" w:hAnsi="Arial" w:cs="Arial"/>
          <w:i/>
        </w:rPr>
        <w:t>f</w:t>
      </w:r>
      <w:r w:rsidR="00571327">
        <w:rPr>
          <w:rFonts w:ascii="Arial" w:eastAsia="Arial" w:hAnsi="Arial" w:cs="Arial"/>
          <w:i/>
          <w:spacing w:val="-1"/>
        </w:rPr>
        <w:t>i</w:t>
      </w:r>
      <w:r w:rsidR="00571327">
        <w:rPr>
          <w:rFonts w:ascii="Arial" w:eastAsia="Arial" w:hAnsi="Arial" w:cs="Arial"/>
          <w:i/>
          <w:spacing w:val="1"/>
        </w:rPr>
        <w:t>rs</w:t>
      </w:r>
      <w:r w:rsidR="00571327">
        <w:rPr>
          <w:rFonts w:ascii="Arial" w:eastAsia="Arial" w:hAnsi="Arial" w:cs="Arial"/>
          <w:i/>
        </w:rPr>
        <w:t>t</w:t>
      </w:r>
      <w:r w:rsidR="00571327">
        <w:rPr>
          <w:rFonts w:ascii="Arial" w:eastAsia="Arial" w:hAnsi="Arial" w:cs="Arial"/>
          <w:i/>
          <w:spacing w:val="-3"/>
        </w:rPr>
        <w:t xml:space="preserve"> </w:t>
      </w:r>
      <w:r w:rsidR="00571327">
        <w:rPr>
          <w:rFonts w:ascii="Arial" w:eastAsia="Arial" w:hAnsi="Arial" w:cs="Arial"/>
          <w:i/>
        </w:rPr>
        <w:t>r</w:t>
      </w:r>
      <w:r w:rsidR="00571327">
        <w:rPr>
          <w:rFonts w:ascii="Arial" w:eastAsia="Arial" w:hAnsi="Arial" w:cs="Arial"/>
          <w:i/>
          <w:spacing w:val="2"/>
        </w:rPr>
        <w:t>e</w:t>
      </w:r>
      <w:r w:rsidR="00571327">
        <w:rPr>
          <w:rFonts w:ascii="Arial" w:eastAsia="Arial" w:hAnsi="Arial" w:cs="Arial"/>
          <w:i/>
        </w:rPr>
        <w:t>pre</w:t>
      </w:r>
      <w:r w:rsidR="00571327">
        <w:rPr>
          <w:rFonts w:ascii="Arial" w:eastAsia="Arial" w:hAnsi="Arial" w:cs="Arial"/>
          <w:i/>
          <w:spacing w:val="1"/>
        </w:rPr>
        <w:t>s</w:t>
      </w:r>
      <w:r w:rsidR="00571327">
        <w:rPr>
          <w:rFonts w:ascii="Arial" w:eastAsia="Arial" w:hAnsi="Arial" w:cs="Arial"/>
          <w:i/>
        </w:rPr>
        <w:t>e</w:t>
      </w:r>
      <w:r w:rsidR="00571327">
        <w:rPr>
          <w:rFonts w:ascii="Arial" w:eastAsia="Arial" w:hAnsi="Arial" w:cs="Arial"/>
          <w:i/>
          <w:spacing w:val="-1"/>
        </w:rPr>
        <w:t>n</w:t>
      </w:r>
      <w:r w:rsidR="00571327">
        <w:rPr>
          <w:rFonts w:ascii="Arial" w:eastAsia="Arial" w:hAnsi="Arial" w:cs="Arial"/>
          <w:i/>
        </w:rPr>
        <w:t>ta</w:t>
      </w:r>
      <w:r w:rsidR="00571327">
        <w:rPr>
          <w:rFonts w:ascii="Arial" w:eastAsia="Arial" w:hAnsi="Arial" w:cs="Arial"/>
          <w:i/>
          <w:spacing w:val="1"/>
        </w:rPr>
        <w:t>t</w:t>
      </w:r>
      <w:r w:rsidR="00571327">
        <w:rPr>
          <w:rFonts w:ascii="Arial" w:eastAsia="Arial" w:hAnsi="Arial" w:cs="Arial"/>
          <w:i/>
          <w:spacing w:val="-1"/>
        </w:rPr>
        <w:t>i</w:t>
      </w:r>
      <w:r w:rsidR="00571327">
        <w:rPr>
          <w:rFonts w:ascii="Arial" w:eastAsia="Arial" w:hAnsi="Arial" w:cs="Arial"/>
          <w:i/>
          <w:spacing w:val="1"/>
        </w:rPr>
        <w:t>v</w:t>
      </w:r>
      <w:r w:rsidR="00571327">
        <w:rPr>
          <w:rFonts w:ascii="Arial" w:eastAsia="Arial" w:hAnsi="Arial" w:cs="Arial"/>
          <w:i/>
        </w:rPr>
        <w:t>e</w:t>
      </w:r>
      <w:r w:rsidR="00571327">
        <w:rPr>
          <w:rFonts w:ascii="Arial" w:eastAsia="Arial" w:hAnsi="Arial" w:cs="Arial"/>
          <w:i/>
          <w:spacing w:val="-13"/>
        </w:rPr>
        <w:t xml:space="preserve"> </w:t>
      </w:r>
      <w:r w:rsidR="00571327">
        <w:rPr>
          <w:rFonts w:ascii="Arial" w:eastAsia="Arial" w:hAnsi="Arial" w:cs="Arial"/>
          <w:i/>
          <w:spacing w:val="2"/>
        </w:rPr>
        <w:t>w</w:t>
      </w:r>
      <w:r w:rsidR="00571327">
        <w:rPr>
          <w:rFonts w:ascii="Arial" w:eastAsia="Arial" w:hAnsi="Arial" w:cs="Arial"/>
          <w:i/>
        </w:rPr>
        <w:t>ho</w:t>
      </w:r>
      <w:r w:rsidR="00571327">
        <w:rPr>
          <w:rFonts w:ascii="Arial" w:eastAsia="Arial" w:hAnsi="Arial" w:cs="Arial"/>
          <w:i/>
          <w:spacing w:val="-5"/>
        </w:rPr>
        <w:t xml:space="preserve"> </w:t>
      </w:r>
      <w:r w:rsidR="00571327">
        <w:rPr>
          <w:rFonts w:ascii="Arial" w:eastAsia="Arial" w:hAnsi="Arial" w:cs="Arial"/>
          <w:i/>
          <w:spacing w:val="2"/>
        </w:rPr>
        <w:t>w</w:t>
      </w:r>
      <w:r w:rsidR="00571327">
        <w:rPr>
          <w:rFonts w:ascii="Arial" w:eastAsia="Arial" w:hAnsi="Arial" w:cs="Arial"/>
          <w:i/>
          <w:spacing w:val="-1"/>
        </w:rPr>
        <w:t>i</w:t>
      </w:r>
      <w:r w:rsidR="00571327">
        <w:rPr>
          <w:rFonts w:ascii="Arial" w:eastAsia="Arial" w:hAnsi="Arial" w:cs="Arial"/>
          <w:i/>
          <w:spacing w:val="1"/>
        </w:rPr>
        <w:t>l</w:t>
      </w:r>
      <w:r w:rsidR="00571327">
        <w:rPr>
          <w:rFonts w:ascii="Arial" w:eastAsia="Arial" w:hAnsi="Arial" w:cs="Arial"/>
          <w:i/>
        </w:rPr>
        <w:t>l</w:t>
      </w:r>
      <w:r w:rsidR="00571327">
        <w:rPr>
          <w:rFonts w:ascii="Arial" w:eastAsia="Arial" w:hAnsi="Arial" w:cs="Arial"/>
          <w:i/>
          <w:spacing w:val="-4"/>
        </w:rPr>
        <w:t xml:space="preserve"> </w:t>
      </w:r>
      <w:r w:rsidR="00571327">
        <w:rPr>
          <w:rFonts w:ascii="Arial" w:eastAsia="Arial" w:hAnsi="Arial" w:cs="Arial"/>
          <w:i/>
          <w:spacing w:val="2"/>
        </w:rPr>
        <w:t>b</w:t>
      </w:r>
      <w:r w:rsidR="00571327">
        <w:rPr>
          <w:rFonts w:ascii="Arial" w:eastAsia="Arial" w:hAnsi="Arial" w:cs="Arial"/>
          <w:i/>
        </w:rPr>
        <w:t>e</w:t>
      </w:r>
      <w:r w:rsidR="00571327">
        <w:rPr>
          <w:rFonts w:ascii="Arial" w:eastAsia="Arial" w:hAnsi="Arial" w:cs="Arial"/>
          <w:i/>
          <w:spacing w:val="-2"/>
        </w:rPr>
        <w:t xml:space="preserve"> </w:t>
      </w:r>
      <w:r w:rsidR="00571327">
        <w:rPr>
          <w:rFonts w:ascii="Arial" w:eastAsia="Arial" w:hAnsi="Arial" w:cs="Arial"/>
          <w:i/>
          <w:spacing w:val="-1"/>
        </w:rPr>
        <w:t>a</w:t>
      </w:r>
      <w:r w:rsidR="00571327">
        <w:rPr>
          <w:rFonts w:ascii="Arial" w:eastAsia="Arial" w:hAnsi="Arial" w:cs="Arial"/>
          <w:i/>
        </w:rPr>
        <w:t>t</w:t>
      </w:r>
      <w:r w:rsidR="00571327">
        <w:rPr>
          <w:rFonts w:ascii="Arial" w:eastAsia="Arial" w:hAnsi="Arial" w:cs="Arial"/>
          <w:i/>
          <w:spacing w:val="2"/>
        </w:rPr>
        <w:t xml:space="preserve"> </w:t>
      </w:r>
      <w:r w:rsidR="00571327">
        <w:rPr>
          <w:rFonts w:ascii="Arial" w:eastAsia="Arial" w:hAnsi="Arial" w:cs="Arial"/>
          <w:i/>
        </w:rPr>
        <w:t>the</w:t>
      </w:r>
      <w:r w:rsidR="00571327">
        <w:rPr>
          <w:rFonts w:ascii="Arial" w:eastAsia="Arial" w:hAnsi="Arial" w:cs="Arial"/>
          <w:i/>
          <w:spacing w:val="-4"/>
        </w:rPr>
        <w:t xml:space="preserve"> </w:t>
      </w:r>
      <w:r w:rsidR="00571327">
        <w:rPr>
          <w:rFonts w:ascii="Arial" w:eastAsia="Arial" w:hAnsi="Arial" w:cs="Arial"/>
          <w:i/>
          <w:spacing w:val="2"/>
        </w:rPr>
        <w:t>b</w:t>
      </w:r>
      <w:r w:rsidR="00571327">
        <w:rPr>
          <w:rFonts w:ascii="Arial" w:eastAsia="Arial" w:hAnsi="Arial" w:cs="Arial"/>
          <w:i/>
        </w:rPr>
        <w:t>o</w:t>
      </w:r>
      <w:r w:rsidR="00571327">
        <w:rPr>
          <w:rFonts w:ascii="Arial" w:eastAsia="Arial" w:hAnsi="Arial" w:cs="Arial"/>
          <w:i/>
          <w:spacing w:val="-1"/>
        </w:rPr>
        <w:t>o</w:t>
      </w:r>
      <w:r w:rsidR="00571327">
        <w:rPr>
          <w:rFonts w:ascii="Arial" w:eastAsia="Arial" w:hAnsi="Arial" w:cs="Arial"/>
          <w:i/>
          <w:spacing w:val="2"/>
        </w:rPr>
        <w:t>t</w:t>
      </w:r>
      <w:r w:rsidR="00571327">
        <w:rPr>
          <w:rFonts w:ascii="Arial" w:eastAsia="Arial" w:hAnsi="Arial" w:cs="Arial"/>
          <w:i/>
        </w:rPr>
        <w:t>h)</w:t>
      </w:r>
    </w:p>
    <w:p w:rsidR="00415A5A" w:rsidRDefault="00415A5A">
      <w:pPr>
        <w:spacing w:before="13" w:line="240" w:lineRule="exact"/>
        <w:rPr>
          <w:sz w:val="24"/>
          <w:szCs w:val="24"/>
        </w:rPr>
      </w:pPr>
    </w:p>
    <w:p w:rsidR="00415A5A" w:rsidRDefault="00307429">
      <w:pPr>
        <w:tabs>
          <w:tab w:val="left" w:pos="6520"/>
        </w:tabs>
        <w:spacing w:line="260" w:lineRule="exact"/>
        <w:ind w:left="572"/>
        <w:rPr>
          <w:rFonts w:ascii="Arial" w:eastAsia="Arial" w:hAnsi="Arial" w:cs="Arial"/>
        </w:rPr>
      </w:pPr>
      <w:r>
        <w:pict>
          <v:group id="_x0000_s1030" style="position:absolute;left:0;text-align:left;margin-left:365pt;margin-top:12.95pt;width:105.5pt;height:0;z-index:-251650048;mso-position-horizontal-relative:page" coordorigin="7300,259" coordsize="2110,0">
            <v:shape id="_x0000_s1031" style="position:absolute;left:7300;top:259;width:2110;height:0" coordorigin="7300,259" coordsize="2110,0" path="m7300,259r2110,e" filled="f" strokeweight=".31272mm">
              <v:path arrowok="t"/>
            </v:shape>
            <w10:wrap anchorx="page"/>
          </v:group>
        </w:pict>
      </w:r>
      <w:r w:rsidR="00571327">
        <w:rPr>
          <w:rFonts w:ascii="Arial" w:eastAsia="Arial" w:hAnsi="Arial" w:cs="Arial"/>
          <w:b/>
          <w:sz w:val="22"/>
          <w:szCs w:val="22"/>
        </w:rPr>
        <w:t xml:space="preserve">1.     </w:t>
      </w:r>
      <w:r w:rsidR="00571327">
        <w:rPr>
          <w:rFonts w:ascii="Arial" w:eastAsia="Arial" w:hAnsi="Arial" w:cs="Arial"/>
          <w:b/>
          <w:spacing w:val="-26"/>
          <w:sz w:val="22"/>
          <w:szCs w:val="22"/>
        </w:rPr>
        <w:t xml:space="preserve"> </w:t>
      </w:r>
      <w:r w:rsidR="00571327">
        <w:rPr>
          <w:rFonts w:ascii="Arial" w:eastAsia="Arial" w:hAnsi="Arial" w:cs="Arial"/>
          <w:b/>
          <w:w w:val="99"/>
          <w:position w:val="-2"/>
        </w:rPr>
        <w:t>Name:</w:t>
      </w:r>
      <w:r w:rsidR="00571327">
        <w:rPr>
          <w:rFonts w:ascii="Arial" w:eastAsia="Arial" w:hAnsi="Arial" w:cs="Arial"/>
          <w:b/>
          <w:position w:val="-2"/>
        </w:rPr>
        <w:t xml:space="preserve">                 </w:t>
      </w:r>
      <w:r w:rsidR="00571327">
        <w:rPr>
          <w:rFonts w:ascii="Arial" w:eastAsia="Arial" w:hAnsi="Arial" w:cs="Arial"/>
          <w:b/>
          <w:w w:val="99"/>
          <w:position w:val="-2"/>
          <w:u w:val="single" w:color="000000"/>
        </w:rPr>
        <w:t xml:space="preserve"> </w:t>
      </w:r>
      <w:r w:rsidR="00571327">
        <w:rPr>
          <w:rFonts w:ascii="Arial" w:eastAsia="Arial" w:hAnsi="Arial" w:cs="Arial"/>
          <w:b/>
          <w:position w:val="-2"/>
          <w:u w:val="single" w:color="000000"/>
        </w:rPr>
        <w:tab/>
      </w:r>
    </w:p>
    <w:p w:rsidR="00415A5A" w:rsidRDefault="00415A5A">
      <w:pPr>
        <w:spacing w:before="18" w:line="260" w:lineRule="exact"/>
        <w:rPr>
          <w:sz w:val="26"/>
          <w:szCs w:val="26"/>
        </w:rPr>
      </w:pPr>
    </w:p>
    <w:p w:rsidR="00415A5A" w:rsidRDefault="00571327">
      <w:pPr>
        <w:tabs>
          <w:tab w:val="left" w:pos="8640"/>
        </w:tabs>
        <w:spacing w:before="34" w:line="220" w:lineRule="exact"/>
        <w:ind w:left="109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</w:rPr>
        <w:t>Des</w:t>
      </w:r>
      <w:r>
        <w:rPr>
          <w:rFonts w:ascii="Arial" w:eastAsia="Arial" w:hAnsi="Arial" w:cs="Arial"/>
          <w:b/>
          <w:spacing w:val="-1"/>
          <w:w w:val="99"/>
          <w:position w:val="-1"/>
        </w:rPr>
        <w:t>i</w:t>
      </w:r>
      <w:r>
        <w:rPr>
          <w:rFonts w:ascii="Arial" w:eastAsia="Arial" w:hAnsi="Arial" w:cs="Arial"/>
          <w:b/>
          <w:w w:val="99"/>
          <w:position w:val="-1"/>
        </w:rPr>
        <w:t>gnati</w:t>
      </w:r>
      <w:r>
        <w:rPr>
          <w:rFonts w:ascii="Arial" w:eastAsia="Arial" w:hAnsi="Arial" w:cs="Arial"/>
          <w:b/>
          <w:spacing w:val="1"/>
          <w:w w:val="99"/>
          <w:position w:val="-1"/>
        </w:rPr>
        <w:t>o</w:t>
      </w:r>
      <w:r>
        <w:rPr>
          <w:rFonts w:ascii="Arial" w:eastAsia="Arial" w:hAnsi="Arial" w:cs="Arial"/>
          <w:b/>
          <w:w w:val="99"/>
          <w:position w:val="-1"/>
        </w:rPr>
        <w:t>n:</w:t>
      </w:r>
      <w:r>
        <w:rPr>
          <w:rFonts w:ascii="Arial" w:eastAsia="Arial" w:hAnsi="Arial" w:cs="Arial"/>
          <w:b/>
          <w:position w:val="-1"/>
        </w:rPr>
        <w:t xml:space="preserve">     </w:t>
      </w:r>
      <w:r>
        <w:rPr>
          <w:rFonts w:ascii="Arial" w:eastAsia="Arial" w:hAnsi="Arial" w:cs="Arial"/>
          <w:b/>
          <w:spacing w:val="10"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415A5A" w:rsidRDefault="00415A5A">
      <w:pPr>
        <w:spacing w:before="16" w:line="260" w:lineRule="exact"/>
        <w:rPr>
          <w:sz w:val="26"/>
          <w:szCs w:val="26"/>
        </w:rPr>
      </w:pPr>
    </w:p>
    <w:p w:rsidR="00415A5A" w:rsidRDefault="00571327">
      <w:pPr>
        <w:tabs>
          <w:tab w:val="left" w:pos="8640"/>
        </w:tabs>
        <w:spacing w:before="34" w:line="220" w:lineRule="exact"/>
        <w:ind w:left="109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"/>
          <w:w w:val="99"/>
          <w:position w:val="-1"/>
        </w:rPr>
        <w:t>M</w:t>
      </w:r>
      <w:r>
        <w:rPr>
          <w:rFonts w:ascii="Arial" w:eastAsia="Arial" w:hAnsi="Arial" w:cs="Arial"/>
          <w:b/>
          <w:w w:val="99"/>
          <w:position w:val="-1"/>
        </w:rPr>
        <w:t>obile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</w:rPr>
        <w:t>No:</w:t>
      </w:r>
      <w:r>
        <w:rPr>
          <w:rFonts w:ascii="Arial" w:eastAsia="Arial" w:hAnsi="Arial" w:cs="Arial"/>
          <w:b/>
          <w:position w:val="-1"/>
        </w:rPr>
        <w:t xml:space="preserve">         </w:t>
      </w:r>
      <w:r>
        <w:rPr>
          <w:rFonts w:ascii="Arial" w:eastAsia="Arial" w:hAnsi="Arial" w:cs="Arial"/>
          <w:b/>
          <w:spacing w:val="-24"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415A5A" w:rsidRDefault="00415A5A">
      <w:pPr>
        <w:spacing w:before="16" w:line="260" w:lineRule="exact"/>
        <w:rPr>
          <w:sz w:val="26"/>
          <w:szCs w:val="26"/>
        </w:rPr>
      </w:pPr>
    </w:p>
    <w:p w:rsidR="00415A5A" w:rsidRDefault="00571327">
      <w:pPr>
        <w:tabs>
          <w:tab w:val="left" w:pos="8640"/>
        </w:tabs>
        <w:spacing w:before="34" w:line="220" w:lineRule="exact"/>
        <w:ind w:left="109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w w:val="99"/>
          <w:position w:val="-1"/>
        </w:rPr>
        <w:t>mail</w:t>
      </w:r>
      <w:r>
        <w:rPr>
          <w:rFonts w:ascii="Arial" w:eastAsia="Arial" w:hAnsi="Arial" w:cs="Arial"/>
          <w:b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</w:rPr>
        <w:t>id:</w:t>
      </w:r>
      <w:r>
        <w:rPr>
          <w:rFonts w:ascii="Arial" w:eastAsia="Arial" w:hAnsi="Arial" w:cs="Arial"/>
          <w:b/>
          <w:position w:val="-1"/>
        </w:rPr>
        <w:t xml:space="preserve">            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415A5A" w:rsidRDefault="00415A5A">
      <w:pPr>
        <w:spacing w:line="100" w:lineRule="exact"/>
        <w:rPr>
          <w:sz w:val="11"/>
          <w:szCs w:val="11"/>
        </w:rPr>
      </w:pPr>
    </w:p>
    <w:p w:rsidR="00415A5A" w:rsidRDefault="00415A5A">
      <w:pPr>
        <w:spacing w:line="200" w:lineRule="exact"/>
      </w:pPr>
    </w:p>
    <w:p w:rsidR="00415A5A" w:rsidRDefault="00415A5A">
      <w:pPr>
        <w:spacing w:line="200" w:lineRule="exact"/>
      </w:pPr>
    </w:p>
    <w:p w:rsidR="00415A5A" w:rsidRDefault="00307429">
      <w:pPr>
        <w:spacing w:before="32" w:line="240" w:lineRule="exact"/>
        <w:ind w:left="572"/>
        <w:rPr>
          <w:rFonts w:ascii="Arial" w:eastAsia="Arial" w:hAnsi="Arial" w:cs="Arial"/>
        </w:rPr>
      </w:pPr>
      <w:r>
        <w:pict>
          <v:group id="_x0000_s1027" style="position:absolute;left:0;text-align:left;margin-left:169.85pt;margin-top:12.75pt;width:300.9pt;height:.9pt;z-index:-251649024;mso-position-horizontal-relative:page" coordorigin="3397,255" coordsize="6018,18">
            <v:shape id="_x0000_s1029" style="position:absolute;left:3406;top:264;width:442;height:0" coordorigin="3406,264" coordsize="442,0" path="m3406,264r442,e" filled="f" strokeweight=".31272mm">
              <v:path arrowok="t"/>
            </v:shape>
            <v:shape id="_x0000_s1028" style="position:absolute;left:3851;top:264;width:5555;height:0" coordorigin="3851,264" coordsize="5555,0" path="m3851,264r5555,e" filled="f" strokeweight=".31272mm">
              <v:path arrowok="t"/>
            </v:shape>
            <w10:wrap anchorx="page"/>
          </v:group>
        </w:pict>
      </w:r>
      <w:r w:rsidR="00571327">
        <w:rPr>
          <w:rFonts w:ascii="Arial" w:eastAsia="Arial" w:hAnsi="Arial" w:cs="Arial"/>
          <w:b/>
          <w:position w:val="-1"/>
          <w:sz w:val="22"/>
          <w:szCs w:val="22"/>
        </w:rPr>
        <w:t xml:space="preserve">2.    </w:t>
      </w:r>
      <w:r w:rsidR="00571327">
        <w:rPr>
          <w:rFonts w:ascii="Arial" w:eastAsia="Arial" w:hAnsi="Arial" w:cs="Arial"/>
          <w:b/>
          <w:spacing w:val="35"/>
          <w:position w:val="-1"/>
          <w:sz w:val="22"/>
          <w:szCs w:val="22"/>
        </w:rPr>
        <w:t xml:space="preserve"> </w:t>
      </w:r>
      <w:r w:rsidR="00571327">
        <w:rPr>
          <w:rFonts w:ascii="Arial" w:eastAsia="Arial" w:hAnsi="Arial" w:cs="Arial"/>
          <w:b/>
        </w:rPr>
        <w:t>Name:</w:t>
      </w:r>
    </w:p>
    <w:p w:rsidR="00415A5A" w:rsidRDefault="00415A5A">
      <w:pPr>
        <w:spacing w:before="5" w:line="260" w:lineRule="exact"/>
        <w:rPr>
          <w:sz w:val="26"/>
          <w:szCs w:val="26"/>
        </w:rPr>
      </w:pPr>
    </w:p>
    <w:p w:rsidR="00415A5A" w:rsidRDefault="00571327">
      <w:pPr>
        <w:tabs>
          <w:tab w:val="left" w:pos="8640"/>
        </w:tabs>
        <w:spacing w:before="34" w:line="220" w:lineRule="exact"/>
        <w:ind w:left="109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</w:rPr>
        <w:t>Des</w:t>
      </w:r>
      <w:r>
        <w:rPr>
          <w:rFonts w:ascii="Arial" w:eastAsia="Arial" w:hAnsi="Arial" w:cs="Arial"/>
          <w:b/>
          <w:spacing w:val="-1"/>
          <w:w w:val="99"/>
          <w:position w:val="-1"/>
        </w:rPr>
        <w:t>i</w:t>
      </w:r>
      <w:r>
        <w:rPr>
          <w:rFonts w:ascii="Arial" w:eastAsia="Arial" w:hAnsi="Arial" w:cs="Arial"/>
          <w:b/>
          <w:w w:val="99"/>
          <w:position w:val="-1"/>
        </w:rPr>
        <w:t>gnati</w:t>
      </w:r>
      <w:r>
        <w:rPr>
          <w:rFonts w:ascii="Arial" w:eastAsia="Arial" w:hAnsi="Arial" w:cs="Arial"/>
          <w:b/>
          <w:spacing w:val="1"/>
          <w:w w:val="99"/>
          <w:position w:val="-1"/>
        </w:rPr>
        <w:t>o</w:t>
      </w:r>
      <w:r>
        <w:rPr>
          <w:rFonts w:ascii="Arial" w:eastAsia="Arial" w:hAnsi="Arial" w:cs="Arial"/>
          <w:b/>
          <w:w w:val="99"/>
          <w:position w:val="-1"/>
        </w:rPr>
        <w:t>n:</w:t>
      </w:r>
      <w:r>
        <w:rPr>
          <w:rFonts w:ascii="Arial" w:eastAsia="Arial" w:hAnsi="Arial" w:cs="Arial"/>
          <w:b/>
          <w:position w:val="-1"/>
        </w:rPr>
        <w:t xml:space="preserve">     </w:t>
      </w:r>
      <w:r>
        <w:rPr>
          <w:rFonts w:ascii="Arial" w:eastAsia="Arial" w:hAnsi="Arial" w:cs="Arial"/>
          <w:b/>
          <w:spacing w:val="10"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415A5A" w:rsidRDefault="00415A5A">
      <w:pPr>
        <w:spacing w:before="16" w:line="260" w:lineRule="exact"/>
        <w:rPr>
          <w:sz w:val="26"/>
          <w:szCs w:val="26"/>
        </w:rPr>
      </w:pPr>
    </w:p>
    <w:p w:rsidR="00415A5A" w:rsidRDefault="00571327">
      <w:pPr>
        <w:tabs>
          <w:tab w:val="left" w:pos="8640"/>
        </w:tabs>
        <w:spacing w:before="34" w:line="220" w:lineRule="exact"/>
        <w:ind w:left="109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"/>
          <w:w w:val="99"/>
          <w:position w:val="-1"/>
        </w:rPr>
        <w:t>M</w:t>
      </w:r>
      <w:r>
        <w:rPr>
          <w:rFonts w:ascii="Arial" w:eastAsia="Arial" w:hAnsi="Arial" w:cs="Arial"/>
          <w:b/>
          <w:w w:val="99"/>
          <w:position w:val="-1"/>
        </w:rPr>
        <w:t>obile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</w:rPr>
        <w:t>No:</w:t>
      </w:r>
      <w:r>
        <w:rPr>
          <w:rFonts w:ascii="Arial" w:eastAsia="Arial" w:hAnsi="Arial" w:cs="Arial"/>
          <w:b/>
          <w:position w:val="-1"/>
        </w:rPr>
        <w:t xml:space="preserve">         </w:t>
      </w:r>
      <w:r>
        <w:rPr>
          <w:rFonts w:ascii="Arial" w:eastAsia="Arial" w:hAnsi="Arial" w:cs="Arial"/>
          <w:b/>
          <w:spacing w:val="-24"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415A5A" w:rsidRDefault="00415A5A">
      <w:pPr>
        <w:spacing w:before="18" w:line="260" w:lineRule="exact"/>
        <w:rPr>
          <w:sz w:val="26"/>
          <w:szCs w:val="26"/>
        </w:rPr>
      </w:pPr>
    </w:p>
    <w:p w:rsidR="00415A5A" w:rsidRDefault="00571327">
      <w:pPr>
        <w:tabs>
          <w:tab w:val="left" w:pos="8640"/>
        </w:tabs>
        <w:spacing w:before="34" w:line="220" w:lineRule="exact"/>
        <w:ind w:left="109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w w:val="99"/>
          <w:position w:val="-1"/>
        </w:rPr>
        <w:t>mail</w:t>
      </w:r>
      <w:r>
        <w:rPr>
          <w:rFonts w:ascii="Arial" w:eastAsia="Arial" w:hAnsi="Arial" w:cs="Arial"/>
          <w:b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</w:rPr>
        <w:t>id:</w:t>
      </w:r>
      <w:r>
        <w:rPr>
          <w:rFonts w:ascii="Arial" w:eastAsia="Arial" w:hAnsi="Arial" w:cs="Arial"/>
          <w:b/>
          <w:position w:val="-1"/>
        </w:rPr>
        <w:t xml:space="preserve">            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415A5A" w:rsidRDefault="00415A5A">
      <w:pPr>
        <w:spacing w:before="4" w:line="100" w:lineRule="exact"/>
        <w:rPr>
          <w:sz w:val="11"/>
          <w:szCs w:val="11"/>
        </w:rPr>
      </w:pPr>
    </w:p>
    <w:p w:rsidR="00415A5A" w:rsidRDefault="00415A5A">
      <w:pPr>
        <w:spacing w:line="200" w:lineRule="exact"/>
        <w:sectPr w:rsidR="00415A5A">
          <w:pgSz w:w="12240" w:h="15840"/>
          <w:pgMar w:top="520" w:right="760" w:bottom="280" w:left="760" w:header="720" w:footer="720" w:gutter="0"/>
          <w:cols w:space="720"/>
        </w:sectPr>
      </w:pPr>
    </w:p>
    <w:p w:rsidR="00415A5A" w:rsidRDefault="00415A5A">
      <w:pPr>
        <w:spacing w:before="9" w:line="160" w:lineRule="exact"/>
        <w:rPr>
          <w:sz w:val="17"/>
          <w:szCs w:val="17"/>
        </w:rPr>
      </w:pPr>
    </w:p>
    <w:p w:rsidR="00415A5A" w:rsidRDefault="00415A5A">
      <w:pPr>
        <w:spacing w:line="200" w:lineRule="exact"/>
      </w:pPr>
    </w:p>
    <w:p w:rsidR="00415A5A" w:rsidRDefault="00571327">
      <w:pPr>
        <w:spacing w:line="220" w:lineRule="exact"/>
        <w:ind w:left="104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-1"/>
          <w:position w:val="-1"/>
        </w:rPr>
        <w:t>k</w:t>
      </w:r>
      <w:r>
        <w:rPr>
          <w:rFonts w:ascii="Arial" w:eastAsia="Arial" w:hAnsi="Arial" w:cs="Arial"/>
          <w:b/>
          <w:position w:val="-1"/>
        </w:rPr>
        <w:t>eo</w:t>
      </w:r>
      <w:r>
        <w:rPr>
          <w:rFonts w:ascii="Arial" w:eastAsia="Arial" w:hAnsi="Arial" w:cs="Arial"/>
          <w:b/>
          <w:spacing w:val="2"/>
          <w:position w:val="-1"/>
        </w:rPr>
        <w:t>v</w:t>
      </w:r>
      <w:r>
        <w:rPr>
          <w:rFonts w:ascii="Arial" w:eastAsia="Arial" w:hAnsi="Arial" w:cs="Arial"/>
          <w:b/>
          <w:position w:val="-1"/>
        </w:rPr>
        <w:t>er</w:t>
      </w:r>
      <w:r>
        <w:rPr>
          <w:rFonts w:ascii="Arial" w:eastAsia="Arial" w:hAnsi="Arial" w:cs="Arial"/>
          <w:b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of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b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o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h:</w:t>
      </w:r>
    </w:p>
    <w:p w:rsidR="00415A5A" w:rsidRDefault="00571327">
      <w:pPr>
        <w:spacing w:before="34"/>
        <w:rPr>
          <w:rFonts w:ascii="Arial" w:eastAsia="Arial" w:hAnsi="Arial" w:cs="Arial"/>
        </w:rPr>
        <w:sectPr w:rsidR="00415A5A">
          <w:type w:val="continuous"/>
          <w:pgSz w:w="12240" w:h="15840"/>
          <w:pgMar w:top="480" w:right="760" w:bottom="280" w:left="760" w:header="720" w:footer="720" w:gutter="0"/>
          <w:cols w:num="2" w:space="720" w:equalWidth="0">
            <w:col w:w="1904" w:space="2273"/>
            <w:col w:w="6543"/>
          </w:cols>
        </w:sectPr>
      </w:pPr>
      <w:r>
        <w:br w:type="column"/>
      </w:r>
      <w:r>
        <w:rPr>
          <w:rFonts w:ascii="Arial" w:eastAsia="Arial" w:hAnsi="Arial" w:cs="Arial"/>
          <w:b/>
          <w:u w:val="thick" w:color="000000"/>
        </w:rPr>
        <w:lastRenderedPageBreak/>
        <w:t>8.</w:t>
      </w:r>
      <w:r>
        <w:rPr>
          <w:rFonts w:ascii="Arial" w:eastAsia="Arial" w:hAnsi="Arial" w:cs="Arial"/>
          <w:b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R</w:t>
      </w:r>
      <w:r>
        <w:rPr>
          <w:rFonts w:ascii="Arial" w:eastAsia="Arial" w:hAnsi="Arial" w:cs="Arial"/>
          <w:b/>
          <w:spacing w:val="4"/>
          <w:u w:val="thick" w:color="000000"/>
        </w:rPr>
        <w:t>M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  <w:b/>
          <w:spacing w:val="-7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ND</w:t>
      </w:r>
      <w:r>
        <w:rPr>
          <w:rFonts w:ascii="Arial" w:eastAsia="Arial" w:hAnsi="Arial" w:cs="Arial"/>
          <w:b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C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u w:val="thick" w:color="000000"/>
        </w:rPr>
        <w:t>N</w:t>
      </w:r>
      <w:r>
        <w:rPr>
          <w:rFonts w:ascii="Arial" w:eastAsia="Arial" w:hAnsi="Arial" w:cs="Arial"/>
          <w:b/>
          <w:u w:val="thick" w:color="000000"/>
        </w:rPr>
        <w:t>DI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I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NS</w:t>
      </w:r>
    </w:p>
    <w:p w:rsidR="00415A5A" w:rsidRPr="00871C29" w:rsidRDefault="00571327">
      <w:pPr>
        <w:spacing w:before="74"/>
        <w:ind w:left="10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lastRenderedPageBreak/>
        <w:t>1</w:t>
      </w:r>
      <w:r w:rsidRPr="00871C29">
        <w:rPr>
          <w:rFonts w:ascii="Arial" w:eastAsia="Arial" w:hAnsi="Arial" w:cs="Arial"/>
          <w:b/>
        </w:rPr>
        <w:t xml:space="preserve">. </w:t>
      </w:r>
      <w:r w:rsidRPr="00871C29">
        <w:rPr>
          <w:rFonts w:ascii="Arial" w:eastAsia="Arial" w:hAnsi="Arial" w:cs="Arial"/>
          <w:b/>
          <w:spacing w:val="7"/>
        </w:rPr>
        <w:t xml:space="preserve"> </w:t>
      </w:r>
      <w:r w:rsidRPr="00871C29">
        <w:rPr>
          <w:rFonts w:ascii="Arial" w:eastAsia="Arial" w:hAnsi="Arial" w:cs="Arial"/>
          <w:spacing w:val="-1"/>
        </w:rPr>
        <w:t>B</w:t>
      </w:r>
      <w:r w:rsidRPr="00871C29">
        <w:rPr>
          <w:rFonts w:ascii="Arial" w:eastAsia="Arial" w:hAnsi="Arial" w:cs="Arial"/>
        </w:rPr>
        <w:t>o</w:t>
      </w:r>
      <w:r w:rsidRPr="00871C29">
        <w:rPr>
          <w:rFonts w:ascii="Arial" w:eastAsia="Arial" w:hAnsi="Arial" w:cs="Arial"/>
          <w:spacing w:val="-1"/>
        </w:rPr>
        <w:t>o</w:t>
      </w:r>
      <w:r w:rsidRPr="00871C29">
        <w:rPr>
          <w:rFonts w:ascii="Arial" w:eastAsia="Arial" w:hAnsi="Arial" w:cs="Arial"/>
          <w:spacing w:val="2"/>
        </w:rPr>
        <w:t>t</w:t>
      </w:r>
      <w:r w:rsidRPr="00871C29">
        <w:rPr>
          <w:rFonts w:ascii="Arial" w:eastAsia="Arial" w:hAnsi="Arial" w:cs="Arial"/>
        </w:rPr>
        <w:t>h</w:t>
      </w:r>
      <w:r w:rsidRPr="00871C29">
        <w:rPr>
          <w:rFonts w:ascii="Arial" w:eastAsia="Arial" w:hAnsi="Arial" w:cs="Arial"/>
          <w:spacing w:val="-5"/>
        </w:rPr>
        <w:t xml:space="preserve"> </w:t>
      </w:r>
      <w:r w:rsidRPr="00871C29">
        <w:rPr>
          <w:rFonts w:ascii="Arial" w:eastAsia="Arial" w:hAnsi="Arial" w:cs="Arial"/>
        </w:rPr>
        <w:t>co</w:t>
      </w:r>
      <w:r w:rsidRPr="00871C29">
        <w:rPr>
          <w:rFonts w:ascii="Arial" w:eastAsia="Arial" w:hAnsi="Arial" w:cs="Arial"/>
          <w:spacing w:val="-1"/>
        </w:rPr>
        <w:t>n</w:t>
      </w:r>
      <w:r w:rsidRPr="00871C29">
        <w:rPr>
          <w:rFonts w:ascii="Arial" w:eastAsia="Arial" w:hAnsi="Arial" w:cs="Arial"/>
          <w:spacing w:val="1"/>
        </w:rPr>
        <w:t>s</w:t>
      </w:r>
      <w:r w:rsidRPr="00871C29">
        <w:rPr>
          <w:rFonts w:ascii="Arial" w:eastAsia="Arial" w:hAnsi="Arial" w:cs="Arial"/>
        </w:rPr>
        <w:t>tru</w:t>
      </w:r>
      <w:r w:rsidRPr="00871C29">
        <w:rPr>
          <w:rFonts w:ascii="Arial" w:eastAsia="Arial" w:hAnsi="Arial" w:cs="Arial"/>
          <w:spacing w:val="1"/>
        </w:rPr>
        <w:t>c</w:t>
      </w:r>
      <w:r w:rsidRPr="00871C29">
        <w:rPr>
          <w:rFonts w:ascii="Arial" w:eastAsia="Arial" w:hAnsi="Arial" w:cs="Arial"/>
          <w:spacing w:val="2"/>
        </w:rPr>
        <w:t>t</w:t>
      </w:r>
      <w:r w:rsidRPr="00871C29">
        <w:rPr>
          <w:rFonts w:ascii="Arial" w:eastAsia="Arial" w:hAnsi="Arial" w:cs="Arial"/>
          <w:spacing w:val="-1"/>
        </w:rPr>
        <w:t>i</w:t>
      </w:r>
      <w:r w:rsidRPr="00871C29">
        <w:rPr>
          <w:rFonts w:ascii="Arial" w:eastAsia="Arial" w:hAnsi="Arial" w:cs="Arial"/>
        </w:rPr>
        <w:t>on</w:t>
      </w:r>
      <w:r w:rsidRPr="00871C29">
        <w:rPr>
          <w:rFonts w:ascii="Arial" w:eastAsia="Arial" w:hAnsi="Arial" w:cs="Arial"/>
          <w:spacing w:val="-10"/>
        </w:rPr>
        <w:t xml:space="preserve"> </w:t>
      </w:r>
      <w:r w:rsidRPr="00871C29">
        <w:rPr>
          <w:rFonts w:ascii="Arial" w:eastAsia="Arial" w:hAnsi="Arial" w:cs="Arial"/>
          <w:spacing w:val="2"/>
        </w:rPr>
        <w:t>b</w:t>
      </w:r>
      <w:r w:rsidRPr="00871C29">
        <w:rPr>
          <w:rFonts w:ascii="Arial" w:eastAsia="Arial" w:hAnsi="Arial" w:cs="Arial"/>
        </w:rPr>
        <w:t>y</w:t>
      </w:r>
      <w:r w:rsidRPr="00871C29">
        <w:rPr>
          <w:rFonts w:ascii="Arial" w:eastAsia="Arial" w:hAnsi="Arial" w:cs="Arial"/>
          <w:spacing w:val="-4"/>
        </w:rPr>
        <w:t xml:space="preserve"> </w:t>
      </w:r>
      <w:r w:rsidRPr="00871C29">
        <w:rPr>
          <w:rFonts w:ascii="Arial" w:eastAsia="Arial" w:hAnsi="Arial" w:cs="Arial"/>
        </w:rPr>
        <w:t>e</w:t>
      </w:r>
      <w:r w:rsidRPr="00871C29">
        <w:rPr>
          <w:rFonts w:ascii="Arial" w:eastAsia="Arial" w:hAnsi="Arial" w:cs="Arial"/>
          <w:spacing w:val="1"/>
        </w:rPr>
        <w:t>x</w:t>
      </w:r>
      <w:r w:rsidRPr="00871C29">
        <w:rPr>
          <w:rFonts w:ascii="Arial" w:eastAsia="Arial" w:hAnsi="Arial" w:cs="Arial"/>
        </w:rPr>
        <w:t>h</w:t>
      </w:r>
      <w:r w:rsidRPr="00871C29">
        <w:rPr>
          <w:rFonts w:ascii="Arial" w:eastAsia="Arial" w:hAnsi="Arial" w:cs="Arial"/>
          <w:spacing w:val="1"/>
        </w:rPr>
        <w:t>i</w:t>
      </w:r>
      <w:r w:rsidRPr="00871C29">
        <w:rPr>
          <w:rFonts w:ascii="Arial" w:eastAsia="Arial" w:hAnsi="Arial" w:cs="Arial"/>
        </w:rPr>
        <w:t>b</w:t>
      </w:r>
      <w:r w:rsidRPr="00871C29">
        <w:rPr>
          <w:rFonts w:ascii="Arial" w:eastAsia="Arial" w:hAnsi="Arial" w:cs="Arial"/>
          <w:spacing w:val="-1"/>
        </w:rPr>
        <w:t>i</w:t>
      </w:r>
      <w:r w:rsidRPr="00871C29">
        <w:rPr>
          <w:rFonts w:ascii="Arial" w:eastAsia="Arial" w:hAnsi="Arial" w:cs="Arial"/>
        </w:rPr>
        <w:t>tors</w:t>
      </w:r>
      <w:r w:rsidRPr="00871C29">
        <w:rPr>
          <w:rFonts w:ascii="Arial" w:eastAsia="Arial" w:hAnsi="Arial" w:cs="Arial"/>
          <w:spacing w:val="-6"/>
        </w:rPr>
        <w:t xml:space="preserve"> </w:t>
      </w:r>
      <w:r w:rsidRPr="00871C29">
        <w:rPr>
          <w:rFonts w:ascii="Arial" w:eastAsia="Arial" w:hAnsi="Arial" w:cs="Arial"/>
          <w:spacing w:val="-2"/>
        </w:rPr>
        <w:t>w</w:t>
      </w:r>
      <w:r w:rsidRPr="00871C29">
        <w:rPr>
          <w:rFonts w:ascii="Arial" w:eastAsia="Arial" w:hAnsi="Arial" w:cs="Arial"/>
          <w:spacing w:val="2"/>
        </w:rPr>
        <w:t>h</w:t>
      </w:r>
      <w:r w:rsidRPr="00871C29">
        <w:rPr>
          <w:rFonts w:ascii="Arial" w:eastAsia="Arial" w:hAnsi="Arial" w:cs="Arial"/>
        </w:rPr>
        <w:t>o</w:t>
      </w:r>
      <w:r w:rsidRPr="00871C29">
        <w:rPr>
          <w:rFonts w:ascii="Arial" w:eastAsia="Arial" w:hAnsi="Arial" w:cs="Arial"/>
          <w:spacing w:val="-4"/>
        </w:rPr>
        <w:t xml:space="preserve"> </w:t>
      </w:r>
      <w:r w:rsidRPr="00871C29">
        <w:rPr>
          <w:rFonts w:ascii="Arial" w:eastAsia="Arial" w:hAnsi="Arial" w:cs="Arial"/>
          <w:spacing w:val="1"/>
        </w:rPr>
        <w:t>h</w:t>
      </w:r>
      <w:r w:rsidRPr="00871C29">
        <w:rPr>
          <w:rFonts w:ascii="Arial" w:eastAsia="Arial" w:hAnsi="Arial" w:cs="Arial"/>
        </w:rPr>
        <w:t>a</w:t>
      </w:r>
      <w:r w:rsidRPr="00871C29">
        <w:rPr>
          <w:rFonts w:ascii="Arial" w:eastAsia="Arial" w:hAnsi="Arial" w:cs="Arial"/>
          <w:spacing w:val="1"/>
        </w:rPr>
        <w:t>v</w:t>
      </w:r>
      <w:r w:rsidRPr="00871C29">
        <w:rPr>
          <w:rFonts w:ascii="Arial" w:eastAsia="Arial" w:hAnsi="Arial" w:cs="Arial"/>
        </w:rPr>
        <w:t>e</w:t>
      </w:r>
      <w:r w:rsidRPr="00871C29">
        <w:rPr>
          <w:rFonts w:ascii="Arial" w:eastAsia="Arial" w:hAnsi="Arial" w:cs="Arial"/>
          <w:spacing w:val="-4"/>
        </w:rPr>
        <w:t xml:space="preserve"> </w:t>
      </w:r>
      <w:r w:rsidRPr="00871C29">
        <w:rPr>
          <w:rFonts w:ascii="Arial" w:eastAsia="Arial" w:hAnsi="Arial" w:cs="Arial"/>
          <w:spacing w:val="-1"/>
        </w:rPr>
        <w:t>t</w:t>
      </w:r>
      <w:r w:rsidRPr="00871C29">
        <w:rPr>
          <w:rFonts w:ascii="Arial" w:eastAsia="Arial" w:hAnsi="Arial" w:cs="Arial"/>
        </w:rPr>
        <w:t>a</w:t>
      </w:r>
      <w:r w:rsidRPr="00871C29">
        <w:rPr>
          <w:rFonts w:ascii="Arial" w:eastAsia="Arial" w:hAnsi="Arial" w:cs="Arial"/>
          <w:spacing w:val="3"/>
        </w:rPr>
        <w:t>k</w:t>
      </w:r>
      <w:r w:rsidRPr="00871C29">
        <w:rPr>
          <w:rFonts w:ascii="Arial" w:eastAsia="Arial" w:hAnsi="Arial" w:cs="Arial"/>
        </w:rPr>
        <w:t>en</w:t>
      </w:r>
      <w:r w:rsidRPr="00871C29">
        <w:rPr>
          <w:rFonts w:ascii="Arial" w:eastAsia="Arial" w:hAnsi="Arial" w:cs="Arial"/>
          <w:spacing w:val="-6"/>
        </w:rPr>
        <w:t xml:space="preserve"> </w:t>
      </w:r>
      <w:r w:rsidRPr="00871C29">
        <w:rPr>
          <w:rFonts w:ascii="Arial" w:eastAsia="Arial" w:hAnsi="Arial" w:cs="Arial"/>
        </w:rPr>
        <w:t>a</w:t>
      </w:r>
      <w:r w:rsidRPr="00871C29">
        <w:rPr>
          <w:rFonts w:ascii="Arial" w:eastAsia="Arial" w:hAnsi="Arial" w:cs="Arial"/>
          <w:spacing w:val="-2"/>
        </w:rPr>
        <w:t xml:space="preserve"> </w:t>
      </w:r>
      <w:r w:rsidRPr="00871C29">
        <w:rPr>
          <w:rFonts w:ascii="Arial" w:eastAsia="Arial" w:hAnsi="Arial" w:cs="Arial"/>
          <w:spacing w:val="1"/>
        </w:rPr>
        <w:t>r</w:t>
      </w:r>
      <w:r w:rsidRPr="00871C29">
        <w:rPr>
          <w:rFonts w:ascii="Arial" w:eastAsia="Arial" w:hAnsi="Arial" w:cs="Arial"/>
          <w:spacing w:val="2"/>
        </w:rPr>
        <w:t>a</w:t>
      </w:r>
      <w:r w:rsidRPr="00871C29">
        <w:rPr>
          <w:rFonts w:ascii="Arial" w:eastAsia="Arial" w:hAnsi="Arial" w:cs="Arial"/>
        </w:rPr>
        <w:t>w</w:t>
      </w:r>
      <w:r w:rsidRPr="00871C29">
        <w:rPr>
          <w:rFonts w:ascii="Arial" w:eastAsia="Arial" w:hAnsi="Arial" w:cs="Arial"/>
          <w:spacing w:val="-5"/>
        </w:rPr>
        <w:t xml:space="preserve"> </w:t>
      </w:r>
      <w:r w:rsidRPr="00871C29">
        <w:rPr>
          <w:rFonts w:ascii="Arial" w:eastAsia="Arial" w:hAnsi="Arial" w:cs="Arial"/>
          <w:spacing w:val="1"/>
        </w:rPr>
        <w:t>s</w:t>
      </w:r>
      <w:r w:rsidRPr="00871C29">
        <w:rPr>
          <w:rFonts w:ascii="Arial" w:eastAsia="Arial" w:hAnsi="Arial" w:cs="Arial"/>
          <w:spacing w:val="2"/>
        </w:rPr>
        <w:t>p</w:t>
      </w:r>
      <w:r w:rsidRPr="00871C29">
        <w:rPr>
          <w:rFonts w:ascii="Arial" w:eastAsia="Arial" w:hAnsi="Arial" w:cs="Arial"/>
        </w:rPr>
        <w:t>a</w:t>
      </w:r>
      <w:r w:rsidRPr="00871C29">
        <w:rPr>
          <w:rFonts w:ascii="Arial" w:eastAsia="Arial" w:hAnsi="Arial" w:cs="Arial"/>
          <w:spacing w:val="1"/>
        </w:rPr>
        <w:t>c</w:t>
      </w:r>
      <w:r w:rsidRPr="00871C29">
        <w:rPr>
          <w:rFonts w:ascii="Arial" w:eastAsia="Arial" w:hAnsi="Arial" w:cs="Arial"/>
        </w:rPr>
        <w:t>e</w:t>
      </w:r>
      <w:r w:rsidRPr="00871C29">
        <w:rPr>
          <w:rFonts w:ascii="Arial" w:eastAsia="Arial" w:hAnsi="Arial" w:cs="Arial"/>
          <w:spacing w:val="-5"/>
        </w:rPr>
        <w:t xml:space="preserve"> </w:t>
      </w:r>
      <w:r w:rsidRPr="00871C29">
        <w:rPr>
          <w:rFonts w:ascii="Arial" w:eastAsia="Arial" w:hAnsi="Arial" w:cs="Arial"/>
        </w:rPr>
        <w:t>can</w:t>
      </w:r>
      <w:r w:rsidRPr="00871C29">
        <w:rPr>
          <w:rFonts w:ascii="Arial" w:eastAsia="Arial" w:hAnsi="Arial" w:cs="Arial"/>
          <w:spacing w:val="-2"/>
        </w:rPr>
        <w:t xml:space="preserve"> </w:t>
      </w:r>
      <w:r w:rsidRPr="00871C29">
        <w:rPr>
          <w:rFonts w:ascii="Arial" w:eastAsia="Arial" w:hAnsi="Arial" w:cs="Arial"/>
        </w:rPr>
        <w:t>b</w:t>
      </w:r>
      <w:r w:rsidRPr="00871C29">
        <w:rPr>
          <w:rFonts w:ascii="Arial" w:eastAsia="Arial" w:hAnsi="Arial" w:cs="Arial"/>
          <w:spacing w:val="-1"/>
        </w:rPr>
        <w:t>e</w:t>
      </w:r>
      <w:r w:rsidRPr="00871C29">
        <w:rPr>
          <w:rFonts w:ascii="Arial" w:eastAsia="Arial" w:hAnsi="Arial" w:cs="Arial"/>
          <w:spacing w:val="2"/>
        </w:rPr>
        <w:t>g</w:t>
      </w:r>
      <w:r w:rsidRPr="00871C29">
        <w:rPr>
          <w:rFonts w:ascii="Arial" w:eastAsia="Arial" w:hAnsi="Arial" w:cs="Arial"/>
          <w:spacing w:val="-1"/>
        </w:rPr>
        <w:t>i</w:t>
      </w:r>
      <w:r w:rsidRPr="00871C29">
        <w:rPr>
          <w:rFonts w:ascii="Arial" w:eastAsia="Arial" w:hAnsi="Arial" w:cs="Arial"/>
        </w:rPr>
        <w:t>n</w:t>
      </w:r>
      <w:r w:rsidRPr="00871C29">
        <w:rPr>
          <w:rFonts w:ascii="Arial" w:eastAsia="Arial" w:hAnsi="Arial" w:cs="Arial"/>
          <w:spacing w:val="-3"/>
        </w:rPr>
        <w:t xml:space="preserve"> </w:t>
      </w:r>
      <w:r w:rsidRPr="00871C29">
        <w:rPr>
          <w:rFonts w:ascii="Arial" w:eastAsia="Arial" w:hAnsi="Arial" w:cs="Arial"/>
          <w:spacing w:val="2"/>
        </w:rPr>
        <w:t>b</w:t>
      </w:r>
      <w:r w:rsidRPr="00871C29">
        <w:rPr>
          <w:rFonts w:ascii="Arial" w:eastAsia="Arial" w:hAnsi="Arial" w:cs="Arial"/>
        </w:rPr>
        <w:t>y</w:t>
      </w:r>
      <w:r w:rsidRPr="00871C29">
        <w:rPr>
          <w:rFonts w:ascii="Arial" w:eastAsia="Arial" w:hAnsi="Arial" w:cs="Arial"/>
          <w:spacing w:val="-4"/>
        </w:rPr>
        <w:t xml:space="preserve"> </w:t>
      </w:r>
      <w:r w:rsidR="00F85E09" w:rsidRPr="00871C29">
        <w:rPr>
          <w:rFonts w:ascii="Arial" w:eastAsia="Arial" w:hAnsi="Arial" w:cs="Arial"/>
        </w:rPr>
        <w:t>August</w:t>
      </w:r>
      <w:r w:rsidRPr="00871C29">
        <w:rPr>
          <w:rFonts w:ascii="Arial" w:eastAsia="Arial" w:hAnsi="Arial" w:cs="Arial"/>
          <w:spacing w:val="-8"/>
        </w:rPr>
        <w:t xml:space="preserve"> </w:t>
      </w:r>
      <w:r w:rsidR="00F85E09" w:rsidRPr="00871C29">
        <w:rPr>
          <w:rFonts w:ascii="Arial" w:eastAsia="Arial" w:hAnsi="Arial" w:cs="Arial"/>
        </w:rPr>
        <w:t>25</w:t>
      </w:r>
      <w:r w:rsidRPr="00871C29">
        <w:rPr>
          <w:rFonts w:ascii="Arial" w:eastAsia="Arial" w:hAnsi="Arial" w:cs="Arial"/>
        </w:rPr>
        <w:t>,</w:t>
      </w:r>
      <w:r w:rsidRPr="00871C29">
        <w:rPr>
          <w:rFonts w:ascii="Arial" w:eastAsia="Arial" w:hAnsi="Arial" w:cs="Arial"/>
          <w:spacing w:val="-1"/>
        </w:rPr>
        <w:t xml:space="preserve"> </w:t>
      </w:r>
      <w:r w:rsidRPr="00871C29">
        <w:rPr>
          <w:rFonts w:ascii="Arial" w:eastAsia="Arial" w:hAnsi="Arial" w:cs="Arial"/>
        </w:rPr>
        <w:t>2</w:t>
      </w:r>
      <w:r w:rsidRPr="00871C29">
        <w:rPr>
          <w:rFonts w:ascii="Arial" w:eastAsia="Arial" w:hAnsi="Arial" w:cs="Arial"/>
          <w:spacing w:val="-1"/>
        </w:rPr>
        <w:t>0</w:t>
      </w:r>
      <w:r w:rsidRPr="00871C29">
        <w:rPr>
          <w:rFonts w:ascii="Arial" w:eastAsia="Arial" w:hAnsi="Arial" w:cs="Arial"/>
          <w:spacing w:val="2"/>
        </w:rPr>
        <w:t>1</w:t>
      </w:r>
      <w:r w:rsidR="00F85E09" w:rsidRPr="00871C29">
        <w:rPr>
          <w:rFonts w:ascii="Arial" w:eastAsia="Arial" w:hAnsi="Arial" w:cs="Arial"/>
          <w:spacing w:val="2"/>
        </w:rPr>
        <w:t>8</w:t>
      </w:r>
      <w:r w:rsidRPr="00871C29">
        <w:rPr>
          <w:rFonts w:ascii="Arial" w:eastAsia="Arial" w:hAnsi="Arial" w:cs="Arial"/>
          <w:spacing w:val="-4"/>
        </w:rPr>
        <w:t xml:space="preserve"> </w:t>
      </w:r>
      <w:r w:rsidRPr="00871C29">
        <w:rPr>
          <w:rFonts w:ascii="Arial" w:eastAsia="Arial" w:hAnsi="Arial" w:cs="Arial"/>
        </w:rPr>
        <w:t>at</w:t>
      </w:r>
      <w:r w:rsidRPr="00871C29">
        <w:rPr>
          <w:rFonts w:ascii="Arial" w:eastAsia="Arial" w:hAnsi="Arial" w:cs="Arial"/>
          <w:spacing w:val="-1"/>
        </w:rPr>
        <w:t xml:space="preserve"> </w:t>
      </w:r>
      <w:r w:rsidRPr="00871C29">
        <w:rPr>
          <w:rFonts w:ascii="Arial" w:eastAsia="Arial" w:hAnsi="Arial" w:cs="Arial"/>
        </w:rPr>
        <w:t>0</w:t>
      </w:r>
      <w:r w:rsidRPr="00871C29">
        <w:rPr>
          <w:rFonts w:ascii="Arial" w:eastAsia="Arial" w:hAnsi="Arial" w:cs="Arial"/>
          <w:spacing w:val="2"/>
        </w:rPr>
        <w:t>0</w:t>
      </w:r>
      <w:r w:rsidRPr="00871C29">
        <w:rPr>
          <w:rFonts w:ascii="Arial" w:eastAsia="Arial" w:hAnsi="Arial" w:cs="Arial"/>
        </w:rPr>
        <w:t>00</w:t>
      </w:r>
      <w:r w:rsidRPr="00871C29">
        <w:rPr>
          <w:rFonts w:ascii="Arial" w:eastAsia="Arial" w:hAnsi="Arial" w:cs="Arial"/>
          <w:spacing w:val="-5"/>
        </w:rPr>
        <w:t xml:space="preserve"> </w:t>
      </w:r>
      <w:proofErr w:type="spellStart"/>
      <w:r w:rsidRPr="00871C29">
        <w:rPr>
          <w:rFonts w:ascii="Arial" w:eastAsia="Arial" w:hAnsi="Arial" w:cs="Arial"/>
        </w:rPr>
        <w:t>hrs</w:t>
      </w:r>
      <w:proofErr w:type="spellEnd"/>
    </w:p>
    <w:p w:rsidR="00415A5A" w:rsidRPr="00871C29" w:rsidRDefault="00571327">
      <w:pPr>
        <w:ind w:left="104"/>
        <w:rPr>
          <w:rFonts w:ascii="Arial" w:eastAsia="Arial" w:hAnsi="Arial" w:cs="Arial"/>
        </w:rPr>
      </w:pPr>
      <w:r w:rsidRPr="00871C29">
        <w:rPr>
          <w:rFonts w:ascii="Arial" w:eastAsia="Arial" w:hAnsi="Arial" w:cs="Arial"/>
          <w:b/>
        </w:rPr>
        <w:t xml:space="preserve">2. </w:t>
      </w:r>
      <w:r w:rsidRPr="00871C29">
        <w:rPr>
          <w:rFonts w:ascii="Arial" w:eastAsia="Arial" w:hAnsi="Arial" w:cs="Arial"/>
          <w:b/>
          <w:spacing w:val="7"/>
        </w:rPr>
        <w:t xml:space="preserve"> </w:t>
      </w:r>
      <w:r w:rsidRPr="00871C29">
        <w:rPr>
          <w:rFonts w:ascii="Arial" w:eastAsia="Arial" w:hAnsi="Arial" w:cs="Arial"/>
        </w:rPr>
        <w:t>Fu</w:t>
      </w:r>
      <w:r w:rsidRPr="00871C29">
        <w:rPr>
          <w:rFonts w:ascii="Arial" w:eastAsia="Arial" w:hAnsi="Arial" w:cs="Arial"/>
          <w:spacing w:val="-1"/>
        </w:rPr>
        <w:t>l</w:t>
      </w:r>
      <w:r w:rsidRPr="00871C29">
        <w:rPr>
          <w:rFonts w:ascii="Arial" w:eastAsia="Arial" w:hAnsi="Arial" w:cs="Arial"/>
          <w:spacing w:val="4"/>
        </w:rPr>
        <w:t>l</w:t>
      </w:r>
      <w:r w:rsidRPr="00871C29">
        <w:rPr>
          <w:rFonts w:ascii="Arial" w:eastAsia="Arial" w:hAnsi="Arial" w:cs="Arial"/>
        </w:rPr>
        <w:t>y</w:t>
      </w:r>
      <w:r w:rsidRPr="00871C29">
        <w:rPr>
          <w:rFonts w:ascii="Arial" w:eastAsia="Arial" w:hAnsi="Arial" w:cs="Arial"/>
          <w:spacing w:val="-8"/>
        </w:rPr>
        <w:t xml:space="preserve"> </w:t>
      </w:r>
      <w:r w:rsidRPr="00871C29">
        <w:rPr>
          <w:rFonts w:ascii="Arial" w:eastAsia="Arial" w:hAnsi="Arial" w:cs="Arial"/>
          <w:spacing w:val="2"/>
        </w:rPr>
        <w:t>b</w:t>
      </w:r>
      <w:r w:rsidRPr="00871C29">
        <w:rPr>
          <w:rFonts w:ascii="Arial" w:eastAsia="Arial" w:hAnsi="Arial" w:cs="Arial"/>
        </w:rPr>
        <w:t>u</w:t>
      </w:r>
      <w:r w:rsidRPr="00871C29">
        <w:rPr>
          <w:rFonts w:ascii="Arial" w:eastAsia="Arial" w:hAnsi="Arial" w:cs="Arial"/>
          <w:spacing w:val="1"/>
        </w:rPr>
        <w:t>i</w:t>
      </w:r>
      <w:r w:rsidRPr="00871C29">
        <w:rPr>
          <w:rFonts w:ascii="Arial" w:eastAsia="Arial" w:hAnsi="Arial" w:cs="Arial"/>
          <w:spacing w:val="-1"/>
        </w:rPr>
        <w:t>l</w:t>
      </w:r>
      <w:r w:rsidRPr="00871C29">
        <w:rPr>
          <w:rFonts w:ascii="Arial" w:eastAsia="Arial" w:hAnsi="Arial" w:cs="Arial"/>
        </w:rPr>
        <w:t>t</w:t>
      </w:r>
      <w:r w:rsidRPr="00871C29">
        <w:rPr>
          <w:rFonts w:ascii="Arial" w:eastAsia="Arial" w:hAnsi="Arial" w:cs="Arial"/>
          <w:spacing w:val="-2"/>
        </w:rPr>
        <w:t xml:space="preserve"> </w:t>
      </w:r>
      <w:r w:rsidRPr="00871C29">
        <w:rPr>
          <w:rFonts w:ascii="Arial" w:eastAsia="Arial" w:hAnsi="Arial" w:cs="Arial"/>
        </w:rPr>
        <w:t>up</w:t>
      </w:r>
      <w:r w:rsidRPr="00871C29">
        <w:rPr>
          <w:rFonts w:ascii="Arial" w:eastAsia="Arial" w:hAnsi="Arial" w:cs="Arial"/>
          <w:spacing w:val="-3"/>
        </w:rPr>
        <w:t xml:space="preserve"> </w:t>
      </w:r>
      <w:r w:rsidRPr="00871C29">
        <w:rPr>
          <w:rFonts w:ascii="Arial" w:eastAsia="Arial" w:hAnsi="Arial" w:cs="Arial"/>
          <w:spacing w:val="2"/>
        </w:rPr>
        <w:t>b</w:t>
      </w:r>
      <w:r w:rsidRPr="00871C29">
        <w:rPr>
          <w:rFonts w:ascii="Arial" w:eastAsia="Arial" w:hAnsi="Arial" w:cs="Arial"/>
        </w:rPr>
        <w:t>o</w:t>
      </w:r>
      <w:r w:rsidRPr="00871C29">
        <w:rPr>
          <w:rFonts w:ascii="Arial" w:eastAsia="Arial" w:hAnsi="Arial" w:cs="Arial"/>
          <w:spacing w:val="-1"/>
        </w:rPr>
        <w:t>o</w:t>
      </w:r>
      <w:r w:rsidRPr="00871C29">
        <w:rPr>
          <w:rFonts w:ascii="Arial" w:eastAsia="Arial" w:hAnsi="Arial" w:cs="Arial"/>
          <w:spacing w:val="2"/>
        </w:rPr>
        <w:t>t</w:t>
      </w:r>
      <w:r w:rsidRPr="00871C29">
        <w:rPr>
          <w:rFonts w:ascii="Arial" w:eastAsia="Arial" w:hAnsi="Arial" w:cs="Arial"/>
        </w:rPr>
        <w:t>hs</w:t>
      </w:r>
      <w:r w:rsidRPr="00871C29">
        <w:rPr>
          <w:rFonts w:ascii="Arial" w:eastAsia="Arial" w:hAnsi="Arial" w:cs="Arial"/>
          <w:spacing w:val="-3"/>
        </w:rPr>
        <w:t xml:space="preserve"> </w:t>
      </w:r>
      <w:r w:rsidRPr="00871C29">
        <w:rPr>
          <w:rFonts w:ascii="Arial" w:eastAsia="Arial" w:hAnsi="Arial" w:cs="Arial"/>
          <w:spacing w:val="-2"/>
        </w:rPr>
        <w:t>w</w:t>
      </w:r>
      <w:r w:rsidRPr="00871C29">
        <w:rPr>
          <w:rFonts w:ascii="Arial" w:eastAsia="Arial" w:hAnsi="Arial" w:cs="Arial"/>
          <w:spacing w:val="1"/>
        </w:rPr>
        <w:t>i</w:t>
      </w:r>
      <w:r w:rsidRPr="00871C29">
        <w:rPr>
          <w:rFonts w:ascii="Arial" w:eastAsia="Arial" w:hAnsi="Arial" w:cs="Arial"/>
          <w:spacing w:val="-1"/>
        </w:rPr>
        <w:t>l</w:t>
      </w:r>
      <w:r w:rsidRPr="00871C29">
        <w:rPr>
          <w:rFonts w:ascii="Arial" w:eastAsia="Arial" w:hAnsi="Arial" w:cs="Arial"/>
        </w:rPr>
        <w:t>l</w:t>
      </w:r>
      <w:r w:rsidRPr="00871C29">
        <w:rPr>
          <w:rFonts w:ascii="Arial" w:eastAsia="Arial" w:hAnsi="Arial" w:cs="Arial"/>
          <w:spacing w:val="-2"/>
        </w:rPr>
        <w:t xml:space="preserve"> </w:t>
      </w:r>
      <w:r w:rsidRPr="00871C29">
        <w:rPr>
          <w:rFonts w:ascii="Arial" w:eastAsia="Arial" w:hAnsi="Arial" w:cs="Arial"/>
        </w:rPr>
        <w:t>be</w:t>
      </w:r>
      <w:r w:rsidRPr="00871C29">
        <w:rPr>
          <w:rFonts w:ascii="Arial" w:eastAsia="Arial" w:hAnsi="Arial" w:cs="Arial"/>
          <w:spacing w:val="-1"/>
        </w:rPr>
        <w:t xml:space="preserve"> </w:t>
      </w:r>
      <w:r w:rsidRPr="00871C29">
        <w:rPr>
          <w:rFonts w:ascii="Arial" w:eastAsia="Arial" w:hAnsi="Arial" w:cs="Arial"/>
        </w:rPr>
        <w:t>h</w:t>
      </w:r>
      <w:r w:rsidRPr="00871C29">
        <w:rPr>
          <w:rFonts w:ascii="Arial" w:eastAsia="Arial" w:hAnsi="Arial" w:cs="Arial"/>
          <w:spacing w:val="-1"/>
        </w:rPr>
        <w:t>a</w:t>
      </w:r>
      <w:r w:rsidRPr="00871C29">
        <w:rPr>
          <w:rFonts w:ascii="Arial" w:eastAsia="Arial" w:hAnsi="Arial" w:cs="Arial"/>
        </w:rPr>
        <w:t>n</w:t>
      </w:r>
      <w:r w:rsidRPr="00871C29">
        <w:rPr>
          <w:rFonts w:ascii="Arial" w:eastAsia="Arial" w:hAnsi="Arial" w:cs="Arial"/>
          <w:spacing w:val="1"/>
        </w:rPr>
        <w:t>d</w:t>
      </w:r>
      <w:r w:rsidRPr="00871C29">
        <w:rPr>
          <w:rFonts w:ascii="Arial" w:eastAsia="Arial" w:hAnsi="Arial" w:cs="Arial"/>
        </w:rPr>
        <w:t>ed</w:t>
      </w:r>
      <w:r w:rsidRPr="00871C29">
        <w:rPr>
          <w:rFonts w:ascii="Arial" w:eastAsia="Arial" w:hAnsi="Arial" w:cs="Arial"/>
          <w:spacing w:val="-6"/>
        </w:rPr>
        <w:t xml:space="preserve"> </w:t>
      </w:r>
      <w:r w:rsidRPr="00871C29">
        <w:rPr>
          <w:rFonts w:ascii="Arial" w:eastAsia="Arial" w:hAnsi="Arial" w:cs="Arial"/>
        </w:rPr>
        <w:t>o</w:t>
      </w:r>
      <w:r w:rsidRPr="00871C29">
        <w:rPr>
          <w:rFonts w:ascii="Arial" w:eastAsia="Arial" w:hAnsi="Arial" w:cs="Arial"/>
          <w:spacing w:val="1"/>
        </w:rPr>
        <w:t>v</w:t>
      </w:r>
      <w:r w:rsidRPr="00871C29">
        <w:rPr>
          <w:rFonts w:ascii="Arial" w:eastAsia="Arial" w:hAnsi="Arial" w:cs="Arial"/>
        </w:rPr>
        <w:t>er</w:t>
      </w:r>
      <w:r w:rsidRPr="00871C29">
        <w:rPr>
          <w:rFonts w:ascii="Arial" w:eastAsia="Arial" w:hAnsi="Arial" w:cs="Arial"/>
          <w:spacing w:val="-4"/>
        </w:rPr>
        <w:t xml:space="preserve"> </w:t>
      </w:r>
      <w:r w:rsidRPr="00871C29">
        <w:rPr>
          <w:rFonts w:ascii="Arial" w:eastAsia="Arial" w:hAnsi="Arial" w:cs="Arial"/>
        </w:rPr>
        <w:t>to</w:t>
      </w:r>
      <w:r w:rsidRPr="00871C29">
        <w:rPr>
          <w:rFonts w:ascii="Arial" w:eastAsia="Arial" w:hAnsi="Arial" w:cs="Arial"/>
          <w:spacing w:val="-2"/>
        </w:rPr>
        <w:t xml:space="preserve"> </w:t>
      </w:r>
      <w:r w:rsidRPr="00871C29">
        <w:rPr>
          <w:rFonts w:ascii="Arial" w:eastAsia="Arial" w:hAnsi="Arial" w:cs="Arial"/>
          <w:spacing w:val="2"/>
        </w:rPr>
        <w:t>t</w:t>
      </w:r>
      <w:r w:rsidRPr="00871C29">
        <w:rPr>
          <w:rFonts w:ascii="Arial" w:eastAsia="Arial" w:hAnsi="Arial" w:cs="Arial"/>
        </w:rPr>
        <w:t>he</w:t>
      </w:r>
      <w:r w:rsidRPr="00871C29">
        <w:rPr>
          <w:rFonts w:ascii="Arial" w:eastAsia="Arial" w:hAnsi="Arial" w:cs="Arial"/>
          <w:spacing w:val="-2"/>
        </w:rPr>
        <w:t xml:space="preserve"> </w:t>
      </w:r>
      <w:r w:rsidRPr="00871C29">
        <w:rPr>
          <w:rFonts w:ascii="Arial" w:eastAsia="Arial" w:hAnsi="Arial" w:cs="Arial"/>
        </w:rPr>
        <w:t>e</w:t>
      </w:r>
      <w:r w:rsidRPr="00871C29">
        <w:rPr>
          <w:rFonts w:ascii="Arial" w:eastAsia="Arial" w:hAnsi="Arial" w:cs="Arial"/>
          <w:spacing w:val="1"/>
        </w:rPr>
        <w:t>x</w:t>
      </w:r>
      <w:r w:rsidRPr="00871C29">
        <w:rPr>
          <w:rFonts w:ascii="Arial" w:eastAsia="Arial" w:hAnsi="Arial" w:cs="Arial"/>
        </w:rPr>
        <w:t>h</w:t>
      </w:r>
      <w:r w:rsidRPr="00871C29">
        <w:rPr>
          <w:rFonts w:ascii="Arial" w:eastAsia="Arial" w:hAnsi="Arial" w:cs="Arial"/>
          <w:spacing w:val="-1"/>
        </w:rPr>
        <w:t>i</w:t>
      </w:r>
      <w:r w:rsidRPr="00871C29">
        <w:rPr>
          <w:rFonts w:ascii="Arial" w:eastAsia="Arial" w:hAnsi="Arial" w:cs="Arial"/>
          <w:spacing w:val="2"/>
        </w:rPr>
        <w:t>b</w:t>
      </w:r>
      <w:r w:rsidRPr="00871C29">
        <w:rPr>
          <w:rFonts w:ascii="Arial" w:eastAsia="Arial" w:hAnsi="Arial" w:cs="Arial"/>
          <w:spacing w:val="-1"/>
        </w:rPr>
        <w:t>i</w:t>
      </w:r>
      <w:r w:rsidRPr="00871C29">
        <w:rPr>
          <w:rFonts w:ascii="Arial" w:eastAsia="Arial" w:hAnsi="Arial" w:cs="Arial"/>
        </w:rPr>
        <w:t>t</w:t>
      </w:r>
      <w:r w:rsidRPr="00871C29">
        <w:rPr>
          <w:rFonts w:ascii="Arial" w:eastAsia="Arial" w:hAnsi="Arial" w:cs="Arial"/>
          <w:spacing w:val="2"/>
        </w:rPr>
        <w:t>o</w:t>
      </w:r>
      <w:r w:rsidRPr="00871C29">
        <w:rPr>
          <w:rFonts w:ascii="Arial" w:eastAsia="Arial" w:hAnsi="Arial" w:cs="Arial"/>
        </w:rPr>
        <w:t>r</w:t>
      </w:r>
      <w:r w:rsidRPr="00871C29">
        <w:rPr>
          <w:rFonts w:ascii="Arial" w:eastAsia="Arial" w:hAnsi="Arial" w:cs="Arial"/>
          <w:spacing w:val="-7"/>
        </w:rPr>
        <w:t xml:space="preserve"> </w:t>
      </w:r>
      <w:r w:rsidRPr="00871C29">
        <w:rPr>
          <w:rFonts w:ascii="Arial" w:eastAsia="Arial" w:hAnsi="Arial" w:cs="Arial"/>
          <w:spacing w:val="2"/>
        </w:rPr>
        <w:t>b</w:t>
      </w:r>
      <w:r w:rsidRPr="00871C29">
        <w:rPr>
          <w:rFonts w:ascii="Arial" w:eastAsia="Arial" w:hAnsi="Arial" w:cs="Arial"/>
        </w:rPr>
        <w:t>y</w:t>
      </w:r>
      <w:r w:rsidRPr="00871C29">
        <w:rPr>
          <w:rFonts w:ascii="Arial" w:eastAsia="Arial" w:hAnsi="Arial" w:cs="Arial"/>
          <w:spacing w:val="1"/>
        </w:rPr>
        <w:t xml:space="preserve"> </w:t>
      </w:r>
      <w:r w:rsidR="00F85E09" w:rsidRPr="00871C29">
        <w:rPr>
          <w:rFonts w:ascii="Arial" w:eastAsia="Arial" w:hAnsi="Arial" w:cs="Arial"/>
        </w:rPr>
        <w:t>August</w:t>
      </w:r>
      <w:r w:rsidRPr="00871C29">
        <w:rPr>
          <w:rFonts w:ascii="Arial" w:eastAsia="Arial" w:hAnsi="Arial" w:cs="Arial"/>
          <w:spacing w:val="-11"/>
        </w:rPr>
        <w:t xml:space="preserve"> </w:t>
      </w:r>
      <w:r w:rsidRPr="00871C29">
        <w:rPr>
          <w:rFonts w:ascii="Arial" w:eastAsia="Arial" w:hAnsi="Arial" w:cs="Arial"/>
        </w:rPr>
        <w:t>2</w:t>
      </w:r>
      <w:r w:rsidR="00F85E09" w:rsidRPr="00871C29">
        <w:rPr>
          <w:rFonts w:ascii="Arial" w:eastAsia="Arial" w:hAnsi="Arial" w:cs="Arial"/>
        </w:rPr>
        <w:t>6</w:t>
      </w:r>
      <w:r w:rsidRPr="00871C29">
        <w:rPr>
          <w:rFonts w:ascii="Arial" w:eastAsia="Arial" w:hAnsi="Arial" w:cs="Arial"/>
        </w:rPr>
        <w:t>,</w:t>
      </w:r>
      <w:r w:rsidRPr="00871C29">
        <w:rPr>
          <w:rFonts w:ascii="Arial" w:eastAsia="Arial" w:hAnsi="Arial" w:cs="Arial"/>
          <w:spacing w:val="-3"/>
        </w:rPr>
        <w:t xml:space="preserve"> </w:t>
      </w:r>
      <w:r w:rsidRPr="00871C29">
        <w:rPr>
          <w:rFonts w:ascii="Arial" w:eastAsia="Arial" w:hAnsi="Arial" w:cs="Arial"/>
          <w:spacing w:val="-1"/>
        </w:rPr>
        <w:t>2</w:t>
      </w:r>
      <w:r w:rsidRPr="00871C29">
        <w:rPr>
          <w:rFonts w:ascii="Arial" w:eastAsia="Arial" w:hAnsi="Arial" w:cs="Arial"/>
          <w:spacing w:val="2"/>
        </w:rPr>
        <w:t>0</w:t>
      </w:r>
      <w:r w:rsidRPr="00871C29">
        <w:rPr>
          <w:rFonts w:ascii="Arial" w:eastAsia="Arial" w:hAnsi="Arial" w:cs="Arial"/>
        </w:rPr>
        <w:t>1</w:t>
      </w:r>
      <w:r w:rsidR="00F85E09" w:rsidRPr="00871C29">
        <w:rPr>
          <w:rFonts w:ascii="Arial" w:eastAsia="Arial" w:hAnsi="Arial" w:cs="Arial"/>
        </w:rPr>
        <w:t>8</w:t>
      </w:r>
      <w:r w:rsidRPr="00871C29">
        <w:rPr>
          <w:rFonts w:ascii="Arial" w:eastAsia="Arial" w:hAnsi="Arial" w:cs="Arial"/>
          <w:spacing w:val="-2"/>
        </w:rPr>
        <w:t xml:space="preserve"> </w:t>
      </w:r>
      <w:r w:rsidRPr="00871C29">
        <w:rPr>
          <w:rFonts w:ascii="Arial" w:eastAsia="Arial" w:hAnsi="Arial" w:cs="Arial"/>
        </w:rPr>
        <w:t>at</w:t>
      </w:r>
      <w:r w:rsidRPr="00871C29">
        <w:rPr>
          <w:rFonts w:ascii="Arial" w:eastAsia="Arial" w:hAnsi="Arial" w:cs="Arial"/>
          <w:spacing w:val="-2"/>
        </w:rPr>
        <w:t xml:space="preserve"> </w:t>
      </w:r>
      <w:r w:rsidRPr="00871C29">
        <w:rPr>
          <w:rFonts w:ascii="Arial" w:eastAsia="Arial" w:hAnsi="Arial" w:cs="Arial"/>
          <w:spacing w:val="2"/>
        </w:rPr>
        <w:t>2</w:t>
      </w:r>
      <w:r w:rsidRPr="00871C29">
        <w:rPr>
          <w:rFonts w:ascii="Arial" w:eastAsia="Arial" w:hAnsi="Arial" w:cs="Arial"/>
        </w:rPr>
        <w:t>0.0</w:t>
      </w:r>
      <w:r w:rsidRPr="00871C29">
        <w:rPr>
          <w:rFonts w:ascii="Arial" w:eastAsia="Arial" w:hAnsi="Arial" w:cs="Arial"/>
          <w:spacing w:val="1"/>
        </w:rPr>
        <w:t>0</w:t>
      </w:r>
      <w:r w:rsidRPr="00871C29">
        <w:rPr>
          <w:rFonts w:ascii="Arial" w:eastAsia="Arial" w:hAnsi="Arial" w:cs="Arial"/>
        </w:rPr>
        <w:t>hrs</w:t>
      </w:r>
      <w:r w:rsidRPr="00871C29">
        <w:rPr>
          <w:rFonts w:ascii="Arial" w:eastAsia="Arial" w:hAnsi="Arial" w:cs="Arial"/>
          <w:spacing w:val="-6"/>
        </w:rPr>
        <w:t xml:space="preserve"> </w:t>
      </w:r>
      <w:r w:rsidRPr="00871C29">
        <w:rPr>
          <w:rFonts w:ascii="Arial" w:eastAsia="Arial" w:hAnsi="Arial" w:cs="Arial"/>
        </w:rPr>
        <w:t>o</w:t>
      </w:r>
      <w:r w:rsidRPr="00871C29">
        <w:rPr>
          <w:rFonts w:ascii="Arial" w:eastAsia="Arial" w:hAnsi="Arial" w:cs="Arial"/>
          <w:spacing w:val="1"/>
        </w:rPr>
        <w:t>n</w:t>
      </w:r>
      <w:r w:rsidRPr="00871C29">
        <w:rPr>
          <w:rFonts w:ascii="Arial" w:eastAsia="Arial" w:hAnsi="Arial" w:cs="Arial"/>
          <w:spacing w:val="-2"/>
        </w:rPr>
        <w:t>w</w:t>
      </w:r>
      <w:r w:rsidRPr="00871C29">
        <w:rPr>
          <w:rFonts w:ascii="Arial" w:eastAsia="Arial" w:hAnsi="Arial" w:cs="Arial"/>
        </w:rPr>
        <w:t>ard</w:t>
      </w:r>
      <w:r w:rsidRPr="00871C29">
        <w:rPr>
          <w:rFonts w:ascii="Arial" w:eastAsia="Arial" w:hAnsi="Arial" w:cs="Arial"/>
          <w:spacing w:val="1"/>
        </w:rPr>
        <w:t>s</w:t>
      </w:r>
      <w:r w:rsidRPr="00871C29">
        <w:rPr>
          <w:rFonts w:ascii="Arial" w:eastAsia="Arial" w:hAnsi="Arial" w:cs="Arial"/>
        </w:rPr>
        <w:t>.</w:t>
      </w:r>
    </w:p>
    <w:p w:rsidR="00415A5A" w:rsidRPr="00871C29" w:rsidRDefault="00415A5A">
      <w:pPr>
        <w:spacing w:before="9" w:line="220" w:lineRule="exact"/>
        <w:rPr>
          <w:sz w:val="22"/>
          <w:szCs w:val="22"/>
        </w:rPr>
      </w:pPr>
    </w:p>
    <w:p w:rsidR="00415A5A" w:rsidRDefault="00571327">
      <w:pPr>
        <w:ind w:left="10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Regis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:</w:t>
      </w:r>
    </w:p>
    <w:p w:rsidR="00415A5A" w:rsidRDefault="00415A5A">
      <w:pPr>
        <w:spacing w:before="10" w:line="100" w:lineRule="exact"/>
        <w:rPr>
          <w:sz w:val="11"/>
          <w:szCs w:val="11"/>
        </w:rPr>
      </w:pPr>
    </w:p>
    <w:p w:rsidR="00415A5A" w:rsidRDefault="00571327">
      <w:pPr>
        <w:ind w:left="464" w:right="77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3. 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hs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new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egist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n/cha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ge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ill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ble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 xml:space="preserve">at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xhi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ition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e.</w:t>
      </w:r>
    </w:p>
    <w:p w:rsidR="00C902CD" w:rsidRDefault="00C902CD">
      <w:pPr>
        <w:ind w:left="464" w:right="77" w:hanging="360"/>
        <w:jc w:val="both"/>
        <w:rPr>
          <w:rFonts w:ascii="Arial" w:eastAsia="Arial" w:hAnsi="Arial" w:cs="Arial"/>
        </w:rPr>
        <w:sectPr w:rsidR="00C902CD">
          <w:type w:val="continuous"/>
          <w:pgSz w:w="12240" w:h="15840"/>
          <w:pgMar w:top="480" w:right="760" w:bottom="280" w:left="760" w:header="720" w:footer="720" w:gutter="0"/>
          <w:cols w:space="720"/>
        </w:sectPr>
      </w:pPr>
      <w:bookmarkStart w:id="0" w:name="_GoBack"/>
      <w:bookmarkEnd w:id="0"/>
    </w:p>
    <w:p w:rsidR="00415A5A" w:rsidRDefault="00571327">
      <w:pPr>
        <w:spacing w:before="83"/>
        <w:ind w:left="964" w:right="583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4.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.e.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1"/>
        </w:rPr>
        <w:t xml:space="preserve"> siz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) 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415A5A" w:rsidRDefault="00415A5A">
      <w:pPr>
        <w:spacing w:before="5" w:line="180" w:lineRule="exact"/>
        <w:rPr>
          <w:sz w:val="19"/>
          <w:szCs w:val="19"/>
        </w:rPr>
      </w:pPr>
    </w:p>
    <w:p w:rsidR="00415A5A" w:rsidRDefault="00571327">
      <w:pPr>
        <w:spacing w:before="34" w:line="220" w:lineRule="exact"/>
        <w:ind w:left="60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highlight w:val="yellow"/>
        </w:rPr>
        <w:t xml:space="preserve">5.  </w:t>
      </w:r>
      <w:r>
        <w:rPr>
          <w:rFonts w:ascii="Arial" w:eastAsia="Arial" w:hAnsi="Arial" w:cs="Arial"/>
          <w:b/>
          <w:spacing w:val="26"/>
          <w:position w:val="-1"/>
          <w:highlight w:val="yellow"/>
        </w:rPr>
        <w:t xml:space="preserve"> </w:t>
      </w:r>
      <w:r>
        <w:rPr>
          <w:rFonts w:ascii="Arial" w:eastAsia="Arial" w:hAnsi="Arial" w:cs="Arial"/>
          <w:spacing w:val="-1"/>
          <w:position w:val="-1"/>
          <w:highlight w:val="yellow"/>
        </w:rPr>
        <w:t>A</w:t>
      </w:r>
      <w:r>
        <w:rPr>
          <w:rFonts w:ascii="Arial" w:eastAsia="Arial" w:hAnsi="Arial" w:cs="Arial"/>
          <w:spacing w:val="1"/>
          <w:position w:val="-1"/>
          <w:highlight w:val="yellow"/>
        </w:rPr>
        <w:t>l</w:t>
      </w:r>
      <w:r>
        <w:rPr>
          <w:rFonts w:ascii="Arial" w:eastAsia="Arial" w:hAnsi="Arial" w:cs="Arial"/>
          <w:position w:val="-1"/>
          <w:highlight w:val="yellow"/>
        </w:rPr>
        <w:t>l</w:t>
      </w:r>
      <w:r>
        <w:rPr>
          <w:rFonts w:ascii="Arial" w:eastAsia="Arial" w:hAnsi="Arial" w:cs="Arial"/>
          <w:spacing w:val="-4"/>
          <w:position w:val="-1"/>
          <w:highlight w:val="yellow"/>
        </w:rPr>
        <w:t xml:space="preserve"> </w:t>
      </w:r>
      <w:r>
        <w:rPr>
          <w:rFonts w:ascii="Arial" w:eastAsia="Arial" w:hAnsi="Arial" w:cs="Arial"/>
          <w:position w:val="-1"/>
          <w:highlight w:val="yellow"/>
        </w:rPr>
        <w:t>ex</w:t>
      </w:r>
      <w:r>
        <w:rPr>
          <w:rFonts w:ascii="Arial" w:eastAsia="Arial" w:hAnsi="Arial" w:cs="Arial"/>
          <w:spacing w:val="2"/>
          <w:position w:val="-1"/>
          <w:highlight w:val="yellow"/>
        </w:rPr>
        <w:t>h</w:t>
      </w:r>
      <w:r>
        <w:rPr>
          <w:rFonts w:ascii="Arial" w:eastAsia="Arial" w:hAnsi="Arial" w:cs="Arial"/>
          <w:spacing w:val="-1"/>
          <w:position w:val="-1"/>
          <w:highlight w:val="yellow"/>
        </w:rPr>
        <w:t>i</w:t>
      </w:r>
      <w:r>
        <w:rPr>
          <w:rFonts w:ascii="Arial" w:eastAsia="Arial" w:hAnsi="Arial" w:cs="Arial"/>
          <w:spacing w:val="2"/>
          <w:position w:val="-1"/>
          <w:highlight w:val="yellow"/>
        </w:rPr>
        <w:t>b</w:t>
      </w:r>
      <w:r>
        <w:rPr>
          <w:rFonts w:ascii="Arial" w:eastAsia="Arial" w:hAnsi="Arial" w:cs="Arial"/>
          <w:spacing w:val="-1"/>
          <w:position w:val="-1"/>
          <w:highlight w:val="yellow"/>
        </w:rPr>
        <w:t>i</w:t>
      </w:r>
      <w:r>
        <w:rPr>
          <w:rFonts w:ascii="Arial" w:eastAsia="Arial" w:hAnsi="Arial" w:cs="Arial"/>
          <w:position w:val="-1"/>
          <w:highlight w:val="yellow"/>
        </w:rPr>
        <w:t>tors</w:t>
      </w:r>
      <w:r>
        <w:rPr>
          <w:rFonts w:ascii="Arial" w:eastAsia="Arial" w:hAnsi="Arial" w:cs="Arial"/>
          <w:spacing w:val="-8"/>
          <w:position w:val="-1"/>
          <w:highlight w:val="yellow"/>
        </w:rPr>
        <w:t xml:space="preserve"> </w:t>
      </w:r>
      <w:r>
        <w:rPr>
          <w:rFonts w:ascii="Arial" w:eastAsia="Arial" w:hAnsi="Arial" w:cs="Arial"/>
          <w:spacing w:val="1"/>
          <w:position w:val="-1"/>
          <w:highlight w:val="yellow"/>
        </w:rPr>
        <w:t>c</w:t>
      </w:r>
      <w:r>
        <w:rPr>
          <w:rFonts w:ascii="Arial" w:eastAsia="Arial" w:hAnsi="Arial" w:cs="Arial"/>
          <w:position w:val="-1"/>
          <w:highlight w:val="yellow"/>
        </w:rPr>
        <w:t>an</w:t>
      </w:r>
      <w:r>
        <w:rPr>
          <w:rFonts w:ascii="Arial" w:eastAsia="Arial" w:hAnsi="Arial" w:cs="Arial"/>
          <w:spacing w:val="-5"/>
          <w:position w:val="-1"/>
          <w:highlight w:val="yellow"/>
        </w:rPr>
        <w:t xml:space="preserve"> </w:t>
      </w:r>
      <w:r>
        <w:rPr>
          <w:rFonts w:ascii="Arial" w:eastAsia="Arial" w:hAnsi="Arial" w:cs="Arial"/>
          <w:spacing w:val="1"/>
          <w:position w:val="-1"/>
          <w:highlight w:val="yellow"/>
        </w:rPr>
        <w:t>c</w:t>
      </w:r>
      <w:r>
        <w:rPr>
          <w:rFonts w:ascii="Arial" w:eastAsia="Arial" w:hAnsi="Arial" w:cs="Arial"/>
          <w:spacing w:val="2"/>
          <w:position w:val="-1"/>
          <w:highlight w:val="yellow"/>
        </w:rPr>
        <w:t>o</w:t>
      </w:r>
      <w:r>
        <w:rPr>
          <w:rFonts w:ascii="Arial" w:eastAsia="Arial" w:hAnsi="Arial" w:cs="Arial"/>
          <w:spacing w:val="-1"/>
          <w:position w:val="-1"/>
          <w:highlight w:val="yellow"/>
        </w:rPr>
        <w:t>l</w:t>
      </w:r>
      <w:r>
        <w:rPr>
          <w:rFonts w:ascii="Arial" w:eastAsia="Arial" w:hAnsi="Arial" w:cs="Arial"/>
          <w:spacing w:val="1"/>
          <w:position w:val="-1"/>
          <w:highlight w:val="yellow"/>
        </w:rPr>
        <w:t>l</w:t>
      </w:r>
      <w:r>
        <w:rPr>
          <w:rFonts w:ascii="Arial" w:eastAsia="Arial" w:hAnsi="Arial" w:cs="Arial"/>
          <w:position w:val="-1"/>
          <w:highlight w:val="yellow"/>
        </w:rPr>
        <w:t>e</w:t>
      </w:r>
      <w:r>
        <w:rPr>
          <w:rFonts w:ascii="Arial" w:eastAsia="Arial" w:hAnsi="Arial" w:cs="Arial"/>
          <w:spacing w:val="1"/>
          <w:position w:val="-1"/>
          <w:highlight w:val="yellow"/>
        </w:rPr>
        <w:t>c</w:t>
      </w:r>
      <w:r>
        <w:rPr>
          <w:rFonts w:ascii="Arial" w:eastAsia="Arial" w:hAnsi="Arial" w:cs="Arial"/>
          <w:position w:val="-1"/>
          <w:highlight w:val="yellow"/>
        </w:rPr>
        <w:t>t</w:t>
      </w:r>
      <w:r>
        <w:rPr>
          <w:rFonts w:ascii="Arial" w:eastAsia="Arial" w:hAnsi="Arial" w:cs="Arial"/>
          <w:spacing w:val="-6"/>
          <w:position w:val="-1"/>
          <w:highlight w:val="yellow"/>
        </w:rPr>
        <w:t xml:space="preserve"> </w:t>
      </w:r>
      <w:r>
        <w:rPr>
          <w:rFonts w:ascii="Arial" w:eastAsia="Arial" w:hAnsi="Arial" w:cs="Arial"/>
          <w:position w:val="-1"/>
          <w:highlight w:val="yellow"/>
        </w:rPr>
        <w:t>t</w:t>
      </w:r>
      <w:r>
        <w:rPr>
          <w:rFonts w:ascii="Arial" w:eastAsia="Arial" w:hAnsi="Arial" w:cs="Arial"/>
          <w:spacing w:val="1"/>
          <w:position w:val="-1"/>
          <w:highlight w:val="yellow"/>
        </w:rPr>
        <w:t>h</w:t>
      </w:r>
      <w:r>
        <w:rPr>
          <w:rFonts w:ascii="Arial" w:eastAsia="Arial" w:hAnsi="Arial" w:cs="Arial"/>
          <w:position w:val="-1"/>
          <w:highlight w:val="yellow"/>
        </w:rPr>
        <w:t>e</w:t>
      </w:r>
      <w:r>
        <w:rPr>
          <w:rFonts w:ascii="Arial" w:eastAsia="Arial" w:hAnsi="Arial" w:cs="Arial"/>
          <w:spacing w:val="-1"/>
          <w:position w:val="-1"/>
          <w:highlight w:val="yellow"/>
        </w:rPr>
        <w:t>i</w:t>
      </w:r>
      <w:r>
        <w:rPr>
          <w:rFonts w:ascii="Arial" w:eastAsia="Arial" w:hAnsi="Arial" w:cs="Arial"/>
          <w:position w:val="-1"/>
          <w:highlight w:val="yellow"/>
        </w:rPr>
        <w:t>r</w:t>
      </w:r>
      <w:r>
        <w:rPr>
          <w:rFonts w:ascii="Arial" w:eastAsia="Arial" w:hAnsi="Arial" w:cs="Arial"/>
          <w:spacing w:val="-1"/>
          <w:position w:val="-1"/>
          <w:highlight w:val="yellow"/>
        </w:rPr>
        <w:t xml:space="preserve"> </w:t>
      </w:r>
      <w:r>
        <w:rPr>
          <w:rFonts w:ascii="Arial" w:eastAsia="Arial" w:hAnsi="Arial" w:cs="Arial"/>
          <w:position w:val="-1"/>
          <w:highlight w:val="yellow"/>
        </w:rPr>
        <w:t>e</w:t>
      </w:r>
      <w:r>
        <w:rPr>
          <w:rFonts w:ascii="Arial" w:eastAsia="Arial" w:hAnsi="Arial" w:cs="Arial"/>
          <w:spacing w:val="1"/>
          <w:position w:val="-1"/>
          <w:highlight w:val="yellow"/>
        </w:rPr>
        <w:t>n</w:t>
      </w:r>
      <w:r>
        <w:rPr>
          <w:rFonts w:ascii="Arial" w:eastAsia="Arial" w:hAnsi="Arial" w:cs="Arial"/>
          <w:position w:val="-1"/>
          <w:highlight w:val="yellow"/>
        </w:rPr>
        <w:t>t</w:t>
      </w:r>
      <w:r>
        <w:rPr>
          <w:rFonts w:ascii="Arial" w:eastAsia="Arial" w:hAnsi="Arial" w:cs="Arial"/>
          <w:spacing w:val="3"/>
          <w:position w:val="-1"/>
          <w:highlight w:val="yellow"/>
        </w:rPr>
        <w:t>r</w:t>
      </w:r>
      <w:r>
        <w:rPr>
          <w:rFonts w:ascii="Arial" w:eastAsia="Arial" w:hAnsi="Arial" w:cs="Arial"/>
          <w:position w:val="-1"/>
          <w:highlight w:val="yellow"/>
        </w:rPr>
        <w:t>y</w:t>
      </w:r>
      <w:r>
        <w:rPr>
          <w:rFonts w:ascii="Arial" w:eastAsia="Arial" w:hAnsi="Arial" w:cs="Arial"/>
          <w:spacing w:val="-7"/>
          <w:position w:val="-1"/>
          <w:highlight w:val="yellow"/>
        </w:rPr>
        <w:t xml:space="preserve"> </w:t>
      </w:r>
      <w:r>
        <w:rPr>
          <w:rFonts w:ascii="Arial" w:eastAsia="Arial" w:hAnsi="Arial" w:cs="Arial"/>
          <w:position w:val="-1"/>
          <w:highlight w:val="yellow"/>
        </w:rPr>
        <w:t>b</w:t>
      </w:r>
      <w:r>
        <w:rPr>
          <w:rFonts w:ascii="Arial" w:eastAsia="Arial" w:hAnsi="Arial" w:cs="Arial"/>
          <w:spacing w:val="-1"/>
          <w:position w:val="-1"/>
          <w:highlight w:val="yellow"/>
        </w:rPr>
        <w:t>a</w:t>
      </w:r>
      <w:r>
        <w:rPr>
          <w:rFonts w:ascii="Arial" w:eastAsia="Arial" w:hAnsi="Arial" w:cs="Arial"/>
          <w:spacing w:val="2"/>
          <w:position w:val="-1"/>
          <w:highlight w:val="yellow"/>
        </w:rPr>
        <w:t>d</w:t>
      </w:r>
      <w:r>
        <w:rPr>
          <w:rFonts w:ascii="Arial" w:eastAsia="Arial" w:hAnsi="Arial" w:cs="Arial"/>
          <w:position w:val="-1"/>
          <w:highlight w:val="yellow"/>
        </w:rPr>
        <w:t>g</w:t>
      </w:r>
      <w:r>
        <w:rPr>
          <w:rFonts w:ascii="Arial" w:eastAsia="Arial" w:hAnsi="Arial" w:cs="Arial"/>
          <w:spacing w:val="-1"/>
          <w:position w:val="-1"/>
          <w:highlight w:val="yellow"/>
        </w:rPr>
        <w:t>e</w:t>
      </w:r>
      <w:r>
        <w:rPr>
          <w:rFonts w:ascii="Arial" w:eastAsia="Arial" w:hAnsi="Arial" w:cs="Arial"/>
          <w:position w:val="-1"/>
          <w:highlight w:val="yellow"/>
        </w:rPr>
        <w:t>s</w:t>
      </w:r>
      <w:r>
        <w:rPr>
          <w:rFonts w:ascii="Arial" w:eastAsia="Arial" w:hAnsi="Arial" w:cs="Arial"/>
          <w:spacing w:val="-6"/>
          <w:position w:val="-1"/>
          <w:highlight w:val="yellow"/>
        </w:rPr>
        <w:t xml:space="preserve"> </w:t>
      </w:r>
      <w:r>
        <w:rPr>
          <w:rFonts w:ascii="Arial" w:eastAsia="Arial" w:hAnsi="Arial" w:cs="Arial"/>
          <w:position w:val="-1"/>
          <w:highlight w:val="yellow"/>
        </w:rPr>
        <w:t>at</w:t>
      </w:r>
      <w:r>
        <w:rPr>
          <w:rFonts w:ascii="Arial" w:eastAsia="Arial" w:hAnsi="Arial" w:cs="Arial"/>
          <w:spacing w:val="-1"/>
          <w:position w:val="-1"/>
          <w:highlight w:val="yellow"/>
        </w:rPr>
        <w:t xml:space="preserve"> V</w:t>
      </w:r>
      <w:r>
        <w:rPr>
          <w:rFonts w:ascii="Arial" w:eastAsia="Arial" w:hAnsi="Arial" w:cs="Arial"/>
          <w:spacing w:val="2"/>
          <w:position w:val="-1"/>
          <w:highlight w:val="yellow"/>
        </w:rPr>
        <w:t>e</w:t>
      </w:r>
      <w:r>
        <w:rPr>
          <w:rFonts w:ascii="Arial" w:eastAsia="Arial" w:hAnsi="Arial" w:cs="Arial"/>
          <w:position w:val="-1"/>
          <w:highlight w:val="yellow"/>
        </w:rPr>
        <w:t>n</w:t>
      </w:r>
      <w:r>
        <w:rPr>
          <w:rFonts w:ascii="Arial" w:eastAsia="Arial" w:hAnsi="Arial" w:cs="Arial"/>
          <w:spacing w:val="-1"/>
          <w:position w:val="-1"/>
          <w:highlight w:val="yellow"/>
        </w:rPr>
        <w:t>u</w:t>
      </w:r>
      <w:r>
        <w:rPr>
          <w:rFonts w:ascii="Arial" w:eastAsia="Arial" w:hAnsi="Arial" w:cs="Arial"/>
          <w:position w:val="-1"/>
          <w:highlight w:val="yellow"/>
        </w:rPr>
        <w:t>e</w:t>
      </w:r>
      <w:r>
        <w:rPr>
          <w:rFonts w:ascii="Arial" w:eastAsia="Arial" w:hAnsi="Arial" w:cs="Arial"/>
          <w:spacing w:val="-2"/>
          <w:position w:val="-1"/>
          <w:highlight w:val="yellow"/>
        </w:rPr>
        <w:t xml:space="preserve"> </w:t>
      </w:r>
      <w:r>
        <w:rPr>
          <w:rFonts w:ascii="Arial" w:eastAsia="Arial" w:hAnsi="Arial" w:cs="Arial"/>
          <w:position w:val="-1"/>
          <w:highlight w:val="yellow"/>
        </w:rPr>
        <w:t>on</w:t>
      </w:r>
      <w:r>
        <w:rPr>
          <w:rFonts w:ascii="Arial" w:eastAsia="Arial" w:hAnsi="Arial" w:cs="Arial"/>
          <w:spacing w:val="-1"/>
          <w:position w:val="-1"/>
          <w:highlight w:val="yellow"/>
        </w:rPr>
        <w:t xml:space="preserve"> </w:t>
      </w:r>
      <w:r w:rsidR="00F85E09">
        <w:rPr>
          <w:rFonts w:ascii="Arial" w:eastAsia="Arial" w:hAnsi="Arial" w:cs="Arial"/>
          <w:spacing w:val="-1"/>
          <w:position w:val="-1"/>
          <w:highlight w:val="yellow"/>
        </w:rPr>
        <w:t>Aug</w:t>
      </w:r>
      <w:r>
        <w:rPr>
          <w:rFonts w:ascii="Arial" w:eastAsia="Arial" w:hAnsi="Arial" w:cs="Arial"/>
          <w:spacing w:val="-3"/>
          <w:position w:val="-1"/>
          <w:highlight w:val="yellow"/>
        </w:rPr>
        <w:t xml:space="preserve"> </w:t>
      </w:r>
      <w:r w:rsidR="00C30EF0">
        <w:rPr>
          <w:rFonts w:ascii="Arial" w:eastAsia="Arial" w:hAnsi="Arial" w:cs="Arial"/>
          <w:position w:val="-1"/>
          <w:highlight w:val="yellow"/>
        </w:rPr>
        <w:t>2</w:t>
      </w:r>
      <w:r w:rsidR="00F85E09">
        <w:rPr>
          <w:rFonts w:ascii="Arial" w:eastAsia="Arial" w:hAnsi="Arial" w:cs="Arial"/>
          <w:position w:val="-1"/>
          <w:highlight w:val="yellow"/>
        </w:rPr>
        <w:t xml:space="preserve">6 </w:t>
      </w:r>
      <w:r>
        <w:rPr>
          <w:rFonts w:ascii="Arial" w:eastAsia="Arial" w:hAnsi="Arial" w:cs="Arial"/>
          <w:position w:val="-1"/>
          <w:highlight w:val="yellow"/>
        </w:rPr>
        <w:t>a</w:t>
      </w:r>
      <w:r>
        <w:rPr>
          <w:rFonts w:ascii="Arial" w:eastAsia="Arial" w:hAnsi="Arial" w:cs="Arial"/>
          <w:spacing w:val="1"/>
          <w:position w:val="-1"/>
          <w:highlight w:val="yellow"/>
        </w:rPr>
        <w:t>n</w:t>
      </w:r>
      <w:r>
        <w:rPr>
          <w:rFonts w:ascii="Arial" w:eastAsia="Arial" w:hAnsi="Arial" w:cs="Arial"/>
          <w:position w:val="-1"/>
          <w:highlight w:val="yellow"/>
        </w:rPr>
        <w:t>d</w:t>
      </w:r>
      <w:r>
        <w:rPr>
          <w:rFonts w:ascii="Arial" w:eastAsia="Arial" w:hAnsi="Arial" w:cs="Arial"/>
          <w:spacing w:val="-4"/>
          <w:position w:val="-1"/>
          <w:highlight w:val="yellow"/>
        </w:rPr>
        <w:t xml:space="preserve"> </w:t>
      </w:r>
      <w:r>
        <w:rPr>
          <w:rFonts w:ascii="Arial" w:eastAsia="Arial" w:hAnsi="Arial" w:cs="Arial"/>
          <w:position w:val="-1"/>
          <w:highlight w:val="yellow"/>
        </w:rPr>
        <w:t>18</w:t>
      </w:r>
      <w:r>
        <w:rPr>
          <w:rFonts w:ascii="Arial" w:eastAsia="Arial" w:hAnsi="Arial" w:cs="Arial"/>
          <w:spacing w:val="-2"/>
          <w:position w:val="-1"/>
          <w:highlight w:val="yellow"/>
        </w:rPr>
        <w:t xml:space="preserve"> </w:t>
      </w:r>
      <w:r>
        <w:rPr>
          <w:rFonts w:ascii="Arial" w:eastAsia="Arial" w:hAnsi="Arial" w:cs="Arial"/>
          <w:spacing w:val="2"/>
          <w:position w:val="-1"/>
          <w:highlight w:val="yellow"/>
        </w:rPr>
        <w:t>f</w:t>
      </w:r>
      <w:r>
        <w:rPr>
          <w:rFonts w:ascii="Arial" w:eastAsia="Arial" w:hAnsi="Arial" w:cs="Arial"/>
          <w:spacing w:val="1"/>
          <w:position w:val="-1"/>
          <w:highlight w:val="yellow"/>
        </w:rPr>
        <w:t>r</w:t>
      </w:r>
      <w:r>
        <w:rPr>
          <w:rFonts w:ascii="Arial" w:eastAsia="Arial" w:hAnsi="Arial" w:cs="Arial"/>
          <w:spacing w:val="-3"/>
          <w:position w:val="-1"/>
          <w:highlight w:val="yellow"/>
        </w:rPr>
        <w:t>o</w:t>
      </w:r>
      <w:r>
        <w:rPr>
          <w:rFonts w:ascii="Arial" w:eastAsia="Arial" w:hAnsi="Arial" w:cs="Arial"/>
          <w:position w:val="-1"/>
          <w:highlight w:val="yellow"/>
        </w:rPr>
        <w:t>m 10:00</w:t>
      </w:r>
      <w:r>
        <w:rPr>
          <w:rFonts w:ascii="Arial" w:eastAsia="Arial" w:hAnsi="Arial" w:cs="Arial"/>
          <w:spacing w:val="-6"/>
          <w:position w:val="-1"/>
          <w:highlight w:val="yellow"/>
        </w:rPr>
        <w:t xml:space="preserve"> </w:t>
      </w:r>
      <w:r>
        <w:rPr>
          <w:rFonts w:ascii="Arial" w:eastAsia="Arial" w:hAnsi="Arial" w:cs="Arial"/>
          <w:position w:val="-1"/>
          <w:highlight w:val="yellow"/>
        </w:rPr>
        <w:t>a.</w:t>
      </w:r>
      <w:r>
        <w:rPr>
          <w:rFonts w:ascii="Arial" w:eastAsia="Arial" w:hAnsi="Arial" w:cs="Arial"/>
          <w:spacing w:val="5"/>
          <w:position w:val="-1"/>
          <w:highlight w:val="yellow"/>
        </w:rPr>
        <w:t>m</w:t>
      </w:r>
      <w:r>
        <w:rPr>
          <w:rFonts w:ascii="Arial" w:eastAsia="Arial" w:hAnsi="Arial" w:cs="Arial"/>
          <w:position w:val="-1"/>
          <w:highlight w:val="yellow"/>
        </w:rPr>
        <w:t>.</w:t>
      </w:r>
      <w:r>
        <w:rPr>
          <w:rFonts w:ascii="Arial" w:eastAsia="Arial" w:hAnsi="Arial" w:cs="Arial"/>
          <w:spacing w:val="-5"/>
          <w:position w:val="-1"/>
          <w:highlight w:val="yellow"/>
        </w:rPr>
        <w:t xml:space="preserve"> </w:t>
      </w:r>
      <w:r>
        <w:rPr>
          <w:rFonts w:ascii="Arial" w:eastAsia="Arial" w:hAnsi="Arial" w:cs="Arial"/>
          <w:position w:val="-1"/>
          <w:highlight w:val="yellow"/>
        </w:rPr>
        <w:t>to</w:t>
      </w:r>
      <w:r>
        <w:rPr>
          <w:rFonts w:ascii="Arial" w:eastAsia="Arial" w:hAnsi="Arial" w:cs="Arial"/>
          <w:spacing w:val="-2"/>
          <w:position w:val="-1"/>
          <w:highlight w:val="yellow"/>
        </w:rPr>
        <w:t xml:space="preserve"> </w:t>
      </w:r>
      <w:r>
        <w:rPr>
          <w:rFonts w:ascii="Arial" w:eastAsia="Arial" w:hAnsi="Arial" w:cs="Arial"/>
          <w:position w:val="-1"/>
          <w:highlight w:val="yellow"/>
        </w:rPr>
        <w:t>5</w:t>
      </w:r>
      <w:r>
        <w:rPr>
          <w:rFonts w:ascii="Arial" w:eastAsia="Arial" w:hAnsi="Arial" w:cs="Arial"/>
          <w:spacing w:val="2"/>
          <w:position w:val="-1"/>
          <w:highlight w:val="yellow"/>
        </w:rPr>
        <w:t>:</w:t>
      </w:r>
      <w:r>
        <w:rPr>
          <w:rFonts w:ascii="Arial" w:eastAsia="Arial" w:hAnsi="Arial" w:cs="Arial"/>
          <w:position w:val="-1"/>
          <w:highlight w:val="yellow"/>
        </w:rPr>
        <w:t>00</w:t>
      </w:r>
      <w:r>
        <w:rPr>
          <w:rFonts w:ascii="Arial" w:eastAsia="Arial" w:hAnsi="Arial" w:cs="Arial"/>
          <w:spacing w:val="-4"/>
          <w:position w:val="-1"/>
          <w:highlight w:val="yellow"/>
        </w:rPr>
        <w:t xml:space="preserve"> </w:t>
      </w:r>
      <w:proofErr w:type="gramStart"/>
      <w:r>
        <w:rPr>
          <w:rFonts w:ascii="Arial" w:eastAsia="Arial" w:hAnsi="Arial" w:cs="Arial"/>
          <w:spacing w:val="2"/>
          <w:position w:val="-1"/>
          <w:highlight w:val="yellow"/>
        </w:rPr>
        <w:t>p</w:t>
      </w:r>
      <w:r>
        <w:rPr>
          <w:rFonts w:ascii="Arial" w:eastAsia="Arial" w:hAnsi="Arial" w:cs="Arial"/>
          <w:position w:val="-1"/>
          <w:highlight w:val="yellow"/>
        </w:rPr>
        <w:t>.</w:t>
      </w:r>
      <w:r>
        <w:rPr>
          <w:rFonts w:ascii="Arial" w:eastAsia="Arial" w:hAnsi="Arial" w:cs="Arial"/>
          <w:spacing w:val="4"/>
          <w:position w:val="-1"/>
          <w:highlight w:val="yellow"/>
        </w:rPr>
        <w:t>m</w:t>
      </w:r>
      <w:r>
        <w:rPr>
          <w:rFonts w:ascii="Arial" w:eastAsia="Arial" w:hAnsi="Arial" w:cs="Arial"/>
          <w:position w:val="-1"/>
          <w:highlight w:val="yellow"/>
        </w:rPr>
        <w:t>..</w:t>
      </w:r>
      <w:proofErr w:type="gramEnd"/>
    </w:p>
    <w:p w:rsidR="00415A5A" w:rsidRDefault="00415A5A">
      <w:pPr>
        <w:spacing w:before="4" w:line="200" w:lineRule="exact"/>
      </w:pPr>
    </w:p>
    <w:p w:rsidR="00415A5A" w:rsidRDefault="00571327">
      <w:pPr>
        <w:spacing w:before="34" w:line="275" w:lineRule="auto"/>
        <w:ind w:left="964" w:right="654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  <w:highlight w:val="yellow"/>
        </w:rPr>
        <w:t>A</w:t>
      </w:r>
      <w:r>
        <w:rPr>
          <w:rFonts w:ascii="Arial" w:eastAsia="Arial" w:hAnsi="Arial" w:cs="Arial"/>
          <w:spacing w:val="1"/>
          <w:highlight w:val="yellow"/>
        </w:rPr>
        <w:t>l</w:t>
      </w:r>
      <w:r>
        <w:rPr>
          <w:rFonts w:ascii="Arial" w:eastAsia="Arial" w:hAnsi="Arial" w:cs="Arial"/>
          <w:highlight w:val="yellow"/>
        </w:rPr>
        <w:t>l</w:t>
      </w:r>
      <w:r>
        <w:rPr>
          <w:rFonts w:ascii="Arial" w:eastAsia="Arial" w:hAnsi="Arial" w:cs="Arial"/>
          <w:spacing w:val="-4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ex</w:t>
      </w:r>
      <w:r>
        <w:rPr>
          <w:rFonts w:ascii="Arial" w:eastAsia="Arial" w:hAnsi="Arial" w:cs="Arial"/>
          <w:spacing w:val="2"/>
          <w:highlight w:val="yellow"/>
        </w:rPr>
        <w:t>h</w:t>
      </w:r>
      <w:r>
        <w:rPr>
          <w:rFonts w:ascii="Arial" w:eastAsia="Arial" w:hAnsi="Arial" w:cs="Arial"/>
          <w:spacing w:val="-1"/>
          <w:highlight w:val="yellow"/>
        </w:rPr>
        <w:t>i</w:t>
      </w:r>
      <w:r>
        <w:rPr>
          <w:rFonts w:ascii="Arial" w:eastAsia="Arial" w:hAnsi="Arial" w:cs="Arial"/>
          <w:spacing w:val="2"/>
          <w:highlight w:val="yellow"/>
        </w:rPr>
        <w:t>b</w:t>
      </w:r>
      <w:r>
        <w:rPr>
          <w:rFonts w:ascii="Arial" w:eastAsia="Arial" w:hAnsi="Arial" w:cs="Arial"/>
          <w:spacing w:val="-1"/>
          <w:highlight w:val="yellow"/>
        </w:rPr>
        <w:t>i</w:t>
      </w:r>
      <w:r>
        <w:rPr>
          <w:rFonts w:ascii="Arial" w:eastAsia="Arial" w:hAnsi="Arial" w:cs="Arial"/>
          <w:highlight w:val="yellow"/>
        </w:rPr>
        <w:t>tors</w:t>
      </w:r>
      <w:r>
        <w:rPr>
          <w:rFonts w:ascii="Arial" w:eastAsia="Arial" w:hAnsi="Arial" w:cs="Arial"/>
          <w:spacing w:val="-8"/>
          <w:highlight w:val="yellow"/>
        </w:rPr>
        <w:t xml:space="preserve"> </w:t>
      </w:r>
      <w:r>
        <w:rPr>
          <w:rFonts w:ascii="Arial" w:eastAsia="Arial" w:hAnsi="Arial" w:cs="Arial"/>
          <w:spacing w:val="4"/>
          <w:highlight w:val="yellow"/>
        </w:rPr>
        <w:t>m</w:t>
      </w:r>
      <w:r>
        <w:rPr>
          <w:rFonts w:ascii="Arial" w:eastAsia="Arial" w:hAnsi="Arial" w:cs="Arial"/>
          <w:highlight w:val="yellow"/>
        </w:rPr>
        <w:t>u</w:t>
      </w:r>
      <w:r>
        <w:rPr>
          <w:rFonts w:ascii="Arial" w:eastAsia="Arial" w:hAnsi="Arial" w:cs="Arial"/>
          <w:spacing w:val="1"/>
          <w:highlight w:val="yellow"/>
        </w:rPr>
        <w:t>s</w:t>
      </w:r>
      <w:r>
        <w:rPr>
          <w:rFonts w:ascii="Arial" w:eastAsia="Arial" w:hAnsi="Arial" w:cs="Arial"/>
          <w:highlight w:val="yellow"/>
        </w:rPr>
        <w:t>t</w:t>
      </w:r>
      <w:r>
        <w:rPr>
          <w:rFonts w:ascii="Arial" w:eastAsia="Arial" w:hAnsi="Arial" w:cs="Arial"/>
          <w:spacing w:val="-5"/>
          <w:highlight w:val="yellow"/>
        </w:rPr>
        <w:t xml:space="preserve"> </w:t>
      </w:r>
      <w:r>
        <w:rPr>
          <w:rFonts w:ascii="Arial" w:eastAsia="Arial" w:hAnsi="Arial" w:cs="Arial"/>
          <w:spacing w:val="1"/>
          <w:highlight w:val="yellow"/>
        </w:rPr>
        <w:t>c</w:t>
      </w:r>
      <w:r>
        <w:rPr>
          <w:rFonts w:ascii="Arial" w:eastAsia="Arial" w:hAnsi="Arial" w:cs="Arial"/>
          <w:highlight w:val="yellow"/>
        </w:rPr>
        <w:t>o</w:t>
      </w:r>
      <w:r>
        <w:rPr>
          <w:rFonts w:ascii="Arial" w:eastAsia="Arial" w:hAnsi="Arial" w:cs="Arial"/>
          <w:spacing w:val="-1"/>
          <w:highlight w:val="yellow"/>
        </w:rPr>
        <w:t>ll</w:t>
      </w:r>
      <w:r>
        <w:rPr>
          <w:rFonts w:ascii="Arial" w:eastAsia="Arial" w:hAnsi="Arial" w:cs="Arial"/>
          <w:highlight w:val="yellow"/>
        </w:rPr>
        <w:t>e</w:t>
      </w:r>
      <w:r>
        <w:rPr>
          <w:rFonts w:ascii="Arial" w:eastAsia="Arial" w:hAnsi="Arial" w:cs="Arial"/>
          <w:spacing w:val="1"/>
          <w:highlight w:val="yellow"/>
        </w:rPr>
        <w:t>c</w:t>
      </w:r>
      <w:r>
        <w:rPr>
          <w:rFonts w:ascii="Arial" w:eastAsia="Arial" w:hAnsi="Arial" w:cs="Arial"/>
          <w:highlight w:val="yellow"/>
        </w:rPr>
        <w:t>t</w:t>
      </w:r>
      <w:r>
        <w:rPr>
          <w:rFonts w:ascii="Arial" w:eastAsia="Arial" w:hAnsi="Arial" w:cs="Arial"/>
          <w:spacing w:val="-6"/>
          <w:highlight w:val="yellow"/>
        </w:rPr>
        <w:t xml:space="preserve"> </w:t>
      </w:r>
      <w:r>
        <w:rPr>
          <w:rFonts w:ascii="Arial" w:eastAsia="Arial" w:hAnsi="Arial" w:cs="Arial"/>
          <w:spacing w:val="2"/>
          <w:highlight w:val="yellow"/>
        </w:rPr>
        <w:t>t</w:t>
      </w:r>
      <w:r>
        <w:rPr>
          <w:rFonts w:ascii="Arial" w:eastAsia="Arial" w:hAnsi="Arial" w:cs="Arial"/>
          <w:highlight w:val="yellow"/>
        </w:rPr>
        <w:t>he</w:t>
      </w:r>
      <w:r>
        <w:rPr>
          <w:rFonts w:ascii="Arial" w:eastAsia="Arial" w:hAnsi="Arial" w:cs="Arial"/>
          <w:spacing w:val="-4"/>
          <w:highlight w:val="yellow"/>
        </w:rPr>
        <w:t xml:space="preserve"> </w:t>
      </w:r>
      <w:r>
        <w:rPr>
          <w:rFonts w:ascii="Arial" w:eastAsia="Arial" w:hAnsi="Arial" w:cs="Arial"/>
          <w:spacing w:val="1"/>
          <w:highlight w:val="yellow"/>
        </w:rPr>
        <w:t>B</w:t>
      </w:r>
      <w:r>
        <w:rPr>
          <w:rFonts w:ascii="Arial" w:eastAsia="Arial" w:hAnsi="Arial" w:cs="Arial"/>
          <w:highlight w:val="yellow"/>
        </w:rPr>
        <w:t>2B</w:t>
      </w:r>
      <w:r>
        <w:rPr>
          <w:rFonts w:ascii="Arial" w:eastAsia="Arial" w:hAnsi="Arial" w:cs="Arial"/>
          <w:spacing w:val="-3"/>
          <w:highlight w:val="yellow"/>
        </w:rPr>
        <w:t xml:space="preserve"> </w:t>
      </w:r>
      <w:r>
        <w:rPr>
          <w:rFonts w:ascii="Arial" w:eastAsia="Arial" w:hAnsi="Arial" w:cs="Arial"/>
          <w:spacing w:val="4"/>
          <w:highlight w:val="yellow"/>
        </w:rPr>
        <w:t>m</w:t>
      </w:r>
      <w:r>
        <w:rPr>
          <w:rFonts w:ascii="Arial" w:eastAsia="Arial" w:hAnsi="Arial" w:cs="Arial"/>
          <w:highlight w:val="yellow"/>
        </w:rPr>
        <w:t>e</w:t>
      </w:r>
      <w:r>
        <w:rPr>
          <w:rFonts w:ascii="Arial" w:eastAsia="Arial" w:hAnsi="Arial" w:cs="Arial"/>
          <w:spacing w:val="-1"/>
          <w:highlight w:val="yellow"/>
        </w:rPr>
        <w:t>e</w:t>
      </w:r>
      <w:r>
        <w:rPr>
          <w:rFonts w:ascii="Arial" w:eastAsia="Arial" w:hAnsi="Arial" w:cs="Arial"/>
          <w:highlight w:val="yellow"/>
        </w:rPr>
        <w:t>t</w:t>
      </w:r>
      <w:r>
        <w:rPr>
          <w:rFonts w:ascii="Arial" w:eastAsia="Arial" w:hAnsi="Arial" w:cs="Arial"/>
          <w:spacing w:val="-1"/>
          <w:highlight w:val="yellow"/>
        </w:rPr>
        <w:t>i</w:t>
      </w:r>
      <w:r>
        <w:rPr>
          <w:rFonts w:ascii="Arial" w:eastAsia="Arial" w:hAnsi="Arial" w:cs="Arial"/>
          <w:highlight w:val="yellow"/>
        </w:rPr>
        <w:t>ng</w:t>
      </w:r>
      <w:r>
        <w:rPr>
          <w:rFonts w:ascii="Arial" w:eastAsia="Arial" w:hAnsi="Arial" w:cs="Arial"/>
          <w:spacing w:val="-9"/>
          <w:highlight w:val="yellow"/>
        </w:rPr>
        <w:t xml:space="preserve"> </w:t>
      </w:r>
      <w:r>
        <w:rPr>
          <w:rFonts w:ascii="Arial" w:eastAsia="Arial" w:hAnsi="Arial" w:cs="Arial"/>
          <w:spacing w:val="1"/>
          <w:highlight w:val="yellow"/>
        </w:rPr>
        <w:t>c</w:t>
      </w:r>
      <w:r>
        <w:rPr>
          <w:rFonts w:ascii="Arial" w:eastAsia="Arial" w:hAnsi="Arial" w:cs="Arial"/>
          <w:highlight w:val="yellow"/>
        </w:rPr>
        <w:t>ard</w:t>
      </w:r>
      <w:r>
        <w:rPr>
          <w:rFonts w:ascii="Arial" w:eastAsia="Arial" w:hAnsi="Arial" w:cs="Arial"/>
          <w:spacing w:val="1"/>
          <w:highlight w:val="yellow"/>
        </w:rPr>
        <w:t>s</w:t>
      </w:r>
      <w:r>
        <w:rPr>
          <w:rFonts w:ascii="Arial" w:eastAsia="Arial" w:hAnsi="Arial" w:cs="Arial"/>
          <w:highlight w:val="yellow"/>
        </w:rPr>
        <w:t>,</w:t>
      </w:r>
      <w:r>
        <w:rPr>
          <w:rFonts w:ascii="Arial" w:eastAsia="Arial" w:hAnsi="Arial" w:cs="Arial"/>
          <w:spacing w:val="-6"/>
          <w:highlight w:val="yellow"/>
        </w:rPr>
        <w:t xml:space="preserve"> </w:t>
      </w:r>
      <w:r>
        <w:rPr>
          <w:rFonts w:ascii="Arial" w:eastAsia="Arial" w:hAnsi="Arial" w:cs="Arial"/>
          <w:spacing w:val="2"/>
          <w:highlight w:val="yellow"/>
        </w:rPr>
        <w:t>U</w:t>
      </w:r>
      <w:r>
        <w:rPr>
          <w:rFonts w:ascii="Arial" w:eastAsia="Arial" w:hAnsi="Arial" w:cs="Arial"/>
          <w:spacing w:val="1"/>
          <w:highlight w:val="yellow"/>
        </w:rPr>
        <w:t>P</w:t>
      </w:r>
      <w:r>
        <w:rPr>
          <w:rFonts w:ascii="Arial" w:eastAsia="Arial" w:hAnsi="Arial" w:cs="Arial"/>
          <w:spacing w:val="3"/>
          <w:highlight w:val="yellow"/>
        </w:rPr>
        <w:t>T</w:t>
      </w:r>
      <w:r>
        <w:rPr>
          <w:rFonts w:ascii="Arial" w:eastAsia="Arial" w:hAnsi="Arial" w:cs="Arial"/>
          <w:highlight w:val="yellow"/>
        </w:rPr>
        <w:t>M</w:t>
      </w:r>
      <w:r>
        <w:rPr>
          <w:rFonts w:ascii="Arial" w:eastAsia="Arial" w:hAnsi="Arial" w:cs="Arial"/>
          <w:spacing w:val="-2"/>
          <w:highlight w:val="yellow"/>
        </w:rPr>
        <w:t xml:space="preserve"> </w:t>
      </w:r>
      <w:r>
        <w:rPr>
          <w:rFonts w:ascii="Arial" w:eastAsia="Arial" w:hAnsi="Arial" w:cs="Arial"/>
          <w:spacing w:val="-1"/>
          <w:highlight w:val="yellow"/>
        </w:rPr>
        <w:t>‘</w:t>
      </w:r>
      <w:r w:rsidR="00C30EF0">
        <w:rPr>
          <w:rFonts w:ascii="Arial" w:eastAsia="Arial" w:hAnsi="Arial" w:cs="Arial"/>
          <w:highlight w:val="yellow"/>
        </w:rPr>
        <w:t>18</w:t>
      </w:r>
      <w:r>
        <w:rPr>
          <w:rFonts w:ascii="Arial" w:eastAsia="Arial" w:hAnsi="Arial" w:cs="Arial"/>
          <w:spacing w:val="-3"/>
          <w:highlight w:val="yellow"/>
        </w:rPr>
        <w:t xml:space="preserve"> </w:t>
      </w:r>
      <w:r>
        <w:rPr>
          <w:rFonts w:ascii="Arial" w:eastAsia="Arial" w:hAnsi="Arial" w:cs="Arial"/>
          <w:spacing w:val="2"/>
          <w:highlight w:val="yellow"/>
        </w:rPr>
        <w:t>n</w:t>
      </w:r>
      <w:r>
        <w:rPr>
          <w:rFonts w:ascii="Arial" w:eastAsia="Arial" w:hAnsi="Arial" w:cs="Arial"/>
          <w:highlight w:val="yellow"/>
        </w:rPr>
        <w:t>u</w:t>
      </w:r>
      <w:r>
        <w:rPr>
          <w:rFonts w:ascii="Arial" w:eastAsia="Arial" w:hAnsi="Arial" w:cs="Arial"/>
          <w:spacing w:val="4"/>
          <w:highlight w:val="yellow"/>
        </w:rPr>
        <w:t>m</w:t>
      </w:r>
      <w:r>
        <w:rPr>
          <w:rFonts w:ascii="Arial" w:eastAsia="Arial" w:hAnsi="Arial" w:cs="Arial"/>
          <w:highlight w:val="yellow"/>
        </w:rPr>
        <w:t>b</w:t>
      </w:r>
      <w:r>
        <w:rPr>
          <w:rFonts w:ascii="Arial" w:eastAsia="Arial" w:hAnsi="Arial" w:cs="Arial"/>
          <w:spacing w:val="-1"/>
          <w:highlight w:val="yellow"/>
        </w:rPr>
        <w:t>e</w:t>
      </w:r>
      <w:r>
        <w:rPr>
          <w:rFonts w:ascii="Arial" w:eastAsia="Arial" w:hAnsi="Arial" w:cs="Arial"/>
          <w:spacing w:val="1"/>
          <w:highlight w:val="yellow"/>
        </w:rPr>
        <w:t>r</w:t>
      </w:r>
      <w:r>
        <w:rPr>
          <w:rFonts w:ascii="Arial" w:eastAsia="Arial" w:hAnsi="Arial" w:cs="Arial"/>
          <w:highlight w:val="yellow"/>
        </w:rPr>
        <w:t>ed</w:t>
      </w:r>
      <w:r>
        <w:rPr>
          <w:rFonts w:ascii="Arial" w:eastAsia="Arial" w:hAnsi="Arial" w:cs="Arial"/>
          <w:spacing w:val="-11"/>
          <w:highlight w:val="yellow"/>
        </w:rPr>
        <w:t xml:space="preserve"> </w:t>
      </w:r>
      <w:r>
        <w:rPr>
          <w:rFonts w:ascii="Arial" w:eastAsia="Arial" w:hAnsi="Arial" w:cs="Arial"/>
          <w:spacing w:val="1"/>
          <w:highlight w:val="yellow"/>
        </w:rPr>
        <w:t>s</w:t>
      </w:r>
      <w:r>
        <w:rPr>
          <w:rFonts w:ascii="Arial" w:eastAsia="Arial" w:hAnsi="Arial" w:cs="Arial"/>
          <w:highlight w:val="yellow"/>
        </w:rPr>
        <w:t>t</w:t>
      </w:r>
      <w:r>
        <w:rPr>
          <w:rFonts w:ascii="Arial" w:eastAsia="Arial" w:hAnsi="Arial" w:cs="Arial"/>
          <w:spacing w:val="-1"/>
          <w:highlight w:val="yellow"/>
        </w:rPr>
        <w:t>i</w:t>
      </w:r>
      <w:r>
        <w:rPr>
          <w:rFonts w:ascii="Arial" w:eastAsia="Arial" w:hAnsi="Arial" w:cs="Arial"/>
          <w:spacing w:val="1"/>
          <w:highlight w:val="yellow"/>
        </w:rPr>
        <w:t>c</w:t>
      </w:r>
      <w:r>
        <w:rPr>
          <w:rFonts w:ascii="Arial" w:eastAsia="Arial" w:hAnsi="Arial" w:cs="Arial"/>
          <w:spacing w:val="3"/>
          <w:highlight w:val="yellow"/>
        </w:rPr>
        <w:t>k</w:t>
      </w:r>
      <w:r>
        <w:rPr>
          <w:rFonts w:ascii="Arial" w:eastAsia="Arial" w:hAnsi="Arial" w:cs="Arial"/>
          <w:highlight w:val="yellow"/>
        </w:rPr>
        <w:t>er</w:t>
      </w:r>
      <w:r>
        <w:rPr>
          <w:rFonts w:ascii="Arial" w:eastAsia="Arial" w:hAnsi="Arial" w:cs="Arial"/>
          <w:spacing w:val="2"/>
          <w:highlight w:val="yellow"/>
        </w:rPr>
        <w:t>s</w:t>
      </w:r>
      <w:r>
        <w:rPr>
          <w:rFonts w:ascii="Arial" w:eastAsia="Arial" w:hAnsi="Arial" w:cs="Arial"/>
          <w:highlight w:val="yellow"/>
        </w:rPr>
        <w:t>,</w:t>
      </w:r>
      <w:r>
        <w:rPr>
          <w:rFonts w:ascii="Arial" w:eastAsia="Arial" w:hAnsi="Arial" w:cs="Arial"/>
          <w:spacing w:val="-11"/>
          <w:highlight w:val="yellow"/>
        </w:rPr>
        <w:t xml:space="preserve"> </w:t>
      </w:r>
      <w:r>
        <w:rPr>
          <w:rFonts w:ascii="Arial" w:eastAsia="Arial" w:hAnsi="Arial" w:cs="Arial"/>
          <w:spacing w:val="-1"/>
          <w:highlight w:val="yellow"/>
        </w:rPr>
        <w:t>B</w:t>
      </w:r>
      <w:r>
        <w:rPr>
          <w:rFonts w:ascii="Arial" w:eastAsia="Arial" w:hAnsi="Arial" w:cs="Arial"/>
          <w:spacing w:val="2"/>
          <w:highlight w:val="yellow"/>
        </w:rPr>
        <w:t>2</w:t>
      </w:r>
      <w:r>
        <w:rPr>
          <w:rFonts w:ascii="Arial" w:eastAsia="Arial" w:hAnsi="Arial" w:cs="Arial"/>
          <w:highlight w:val="yellow"/>
        </w:rPr>
        <w:t>B</w:t>
      </w:r>
      <w:r>
        <w:rPr>
          <w:rFonts w:ascii="Arial" w:eastAsia="Arial" w:hAnsi="Arial" w:cs="Arial"/>
          <w:spacing w:val="-5"/>
          <w:highlight w:val="yellow"/>
        </w:rPr>
        <w:t xml:space="preserve"> </w:t>
      </w:r>
      <w:r>
        <w:rPr>
          <w:rFonts w:ascii="Arial" w:eastAsia="Arial" w:hAnsi="Arial" w:cs="Arial"/>
          <w:spacing w:val="1"/>
          <w:highlight w:val="yellow"/>
        </w:rPr>
        <w:t>sc</w:t>
      </w:r>
      <w:r>
        <w:rPr>
          <w:rFonts w:ascii="Arial" w:eastAsia="Arial" w:hAnsi="Arial" w:cs="Arial"/>
          <w:highlight w:val="yellow"/>
        </w:rPr>
        <w:t>h</w:t>
      </w:r>
      <w:r>
        <w:rPr>
          <w:rFonts w:ascii="Arial" w:eastAsia="Arial" w:hAnsi="Arial" w:cs="Arial"/>
          <w:spacing w:val="-1"/>
          <w:highlight w:val="yellow"/>
        </w:rPr>
        <w:t>e</w:t>
      </w:r>
      <w:r>
        <w:rPr>
          <w:rFonts w:ascii="Arial" w:eastAsia="Arial" w:hAnsi="Arial" w:cs="Arial"/>
          <w:highlight w:val="yellow"/>
        </w:rPr>
        <w:t>d</w:t>
      </w:r>
      <w:r>
        <w:rPr>
          <w:rFonts w:ascii="Arial" w:eastAsia="Arial" w:hAnsi="Arial" w:cs="Arial"/>
          <w:spacing w:val="1"/>
          <w:highlight w:val="yellow"/>
        </w:rPr>
        <w:t>u</w:t>
      </w:r>
      <w:r>
        <w:rPr>
          <w:rFonts w:ascii="Arial" w:eastAsia="Arial" w:hAnsi="Arial" w:cs="Arial"/>
          <w:spacing w:val="-1"/>
          <w:highlight w:val="yellow"/>
        </w:rPr>
        <w:t>l</w:t>
      </w:r>
      <w:r>
        <w:rPr>
          <w:rFonts w:ascii="Arial" w:eastAsia="Arial" w:hAnsi="Arial" w:cs="Arial"/>
          <w:highlight w:val="yellow"/>
        </w:rPr>
        <w:t>e</w:t>
      </w:r>
      <w:r>
        <w:rPr>
          <w:rFonts w:ascii="Arial" w:eastAsia="Arial" w:hAnsi="Arial" w:cs="Arial"/>
          <w:spacing w:val="-7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a</w:t>
      </w:r>
      <w:r>
        <w:rPr>
          <w:rFonts w:ascii="Arial" w:eastAsia="Arial" w:hAnsi="Arial" w:cs="Arial"/>
          <w:spacing w:val="-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d</w:t>
      </w:r>
      <w:r>
        <w:rPr>
          <w:rFonts w:ascii="Arial" w:eastAsia="Arial" w:hAnsi="Arial" w:cs="Arial"/>
          <w:spacing w:val="-2"/>
          <w:highlight w:val="yellow"/>
        </w:rPr>
        <w:t xml:space="preserve"> </w:t>
      </w:r>
      <w:r>
        <w:rPr>
          <w:rFonts w:ascii="Arial" w:eastAsia="Arial" w:hAnsi="Arial" w:cs="Arial"/>
          <w:spacing w:val="2"/>
          <w:highlight w:val="yellow"/>
        </w:rPr>
        <w:t>f</w:t>
      </w:r>
      <w:r>
        <w:rPr>
          <w:rFonts w:ascii="Arial" w:eastAsia="Arial" w:hAnsi="Arial" w:cs="Arial"/>
          <w:highlight w:val="yellow"/>
        </w:rPr>
        <w:t>e</w:t>
      </w:r>
      <w:r>
        <w:rPr>
          <w:rFonts w:ascii="Arial" w:eastAsia="Arial" w:hAnsi="Arial" w:cs="Arial"/>
          <w:spacing w:val="-1"/>
          <w:highlight w:val="yellow"/>
        </w:rPr>
        <w:t>e</w:t>
      </w:r>
      <w:r>
        <w:rPr>
          <w:rFonts w:ascii="Arial" w:eastAsia="Arial" w:hAnsi="Arial" w:cs="Arial"/>
          <w:highlight w:val="yellow"/>
        </w:rPr>
        <w:t>d</w:t>
      </w:r>
      <w:r>
        <w:rPr>
          <w:rFonts w:ascii="Arial" w:eastAsia="Arial" w:hAnsi="Arial" w:cs="Arial"/>
          <w:spacing w:val="1"/>
          <w:highlight w:val="yellow"/>
        </w:rPr>
        <w:t>b</w:t>
      </w:r>
      <w:r>
        <w:rPr>
          <w:rFonts w:ascii="Arial" w:eastAsia="Arial" w:hAnsi="Arial" w:cs="Arial"/>
          <w:highlight w:val="yellow"/>
        </w:rPr>
        <w:t>a</w:t>
      </w:r>
      <w:r>
        <w:rPr>
          <w:rFonts w:ascii="Arial" w:eastAsia="Arial" w:hAnsi="Arial" w:cs="Arial"/>
          <w:spacing w:val="1"/>
          <w:highlight w:val="yellow"/>
        </w:rPr>
        <w:t>c</w:t>
      </w:r>
      <w:r>
        <w:rPr>
          <w:rFonts w:ascii="Arial" w:eastAsia="Arial" w:hAnsi="Arial" w:cs="Arial"/>
          <w:highlight w:val="yellow"/>
        </w:rPr>
        <w:t>k</w:t>
      </w:r>
      <w:r>
        <w:rPr>
          <w:rFonts w:ascii="Arial" w:eastAsia="Arial" w:hAnsi="Arial" w:cs="Arial"/>
          <w:spacing w:val="-8"/>
          <w:highlight w:val="yellow"/>
        </w:rPr>
        <w:t xml:space="preserve"> </w:t>
      </w:r>
      <w:r>
        <w:rPr>
          <w:rFonts w:ascii="Arial" w:eastAsia="Arial" w:hAnsi="Arial" w:cs="Arial"/>
          <w:spacing w:val="2"/>
          <w:highlight w:val="yellow"/>
        </w:rPr>
        <w:t>f</w:t>
      </w:r>
      <w:r>
        <w:rPr>
          <w:rFonts w:ascii="Arial" w:eastAsia="Arial" w:hAnsi="Arial" w:cs="Arial"/>
          <w:highlight w:val="yellow"/>
        </w:rPr>
        <w:t>o</w:t>
      </w:r>
      <w:r>
        <w:rPr>
          <w:rFonts w:ascii="Arial" w:eastAsia="Arial" w:hAnsi="Arial" w:cs="Arial"/>
          <w:spacing w:val="-2"/>
          <w:highlight w:val="yellow"/>
        </w:rPr>
        <w:t>r</w:t>
      </w:r>
      <w:r>
        <w:rPr>
          <w:rFonts w:ascii="Arial" w:eastAsia="Arial" w:hAnsi="Arial" w:cs="Arial"/>
          <w:highlight w:val="yellow"/>
        </w:rPr>
        <w:t>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  <w:highlight w:val="yellow"/>
        </w:rPr>
        <w:t>f</w:t>
      </w:r>
      <w:r>
        <w:rPr>
          <w:rFonts w:ascii="Arial" w:eastAsia="Arial" w:hAnsi="Arial" w:cs="Arial"/>
          <w:spacing w:val="1"/>
          <w:highlight w:val="yellow"/>
        </w:rPr>
        <w:t>r</w:t>
      </w:r>
      <w:r>
        <w:rPr>
          <w:rFonts w:ascii="Arial" w:eastAsia="Arial" w:hAnsi="Arial" w:cs="Arial"/>
          <w:spacing w:val="-3"/>
          <w:highlight w:val="yellow"/>
        </w:rPr>
        <w:t>o</w:t>
      </w:r>
      <w:r>
        <w:rPr>
          <w:rFonts w:ascii="Arial" w:eastAsia="Arial" w:hAnsi="Arial" w:cs="Arial"/>
          <w:highlight w:val="yellow"/>
        </w:rPr>
        <w:t>m</w:t>
      </w:r>
      <w:r>
        <w:rPr>
          <w:rFonts w:ascii="Arial" w:eastAsia="Arial" w:hAnsi="Arial" w:cs="Arial"/>
          <w:spacing w:val="-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t</w:t>
      </w:r>
      <w:r>
        <w:rPr>
          <w:rFonts w:ascii="Arial" w:eastAsia="Arial" w:hAnsi="Arial" w:cs="Arial"/>
          <w:spacing w:val="-1"/>
          <w:highlight w:val="yellow"/>
        </w:rPr>
        <w:t>h</w:t>
      </w:r>
      <w:r>
        <w:rPr>
          <w:rFonts w:ascii="Arial" w:eastAsia="Arial" w:hAnsi="Arial" w:cs="Arial"/>
          <w:highlight w:val="yellow"/>
        </w:rPr>
        <w:t>e</w:t>
      </w:r>
      <w:r>
        <w:rPr>
          <w:rFonts w:ascii="Arial" w:eastAsia="Arial" w:hAnsi="Arial" w:cs="Arial"/>
          <w:spacing w:val="-3"/>
          <w:highlight w:val="yellow"/>
        </w:rPr>
        <w:t xml:space="preserve"> </w:t>
      </w:r>
      <w:r>
        <w:rPr>
          <w:rFonts w:ascii="Arial" w:eastAsia="Arial" w:hAnsi="Arial" w:cs="Arial"/>
          <w:spacing w:val="-1"/>
          <w:highlight w:val="yellow"/>
        </w:rPr>
        <w:t>B</w:t>
      </w:r>
      <w:r>
        <w:rPr>
          <w:rFonts w:ascii="Arial" w:eastAsia="Arial" w:hAnsi="Arial" w:cs="Arial"/>
          <w:highlight w:val="yellow"/>
        </w:rPr>
        <w:t>2B</w:t>
      </w:r>
      <w:r>
        <w:rPr>
          <w:rFonts w:ascii="Arial" w:eastAsia="Arial" w:hAnsi="Arial" w:cs="Arial"/>
          <w:spacing w:val="-3"/>
          <w:highlight w:val="yellow"/>
        </w:rPr>
        <w:t xml:space="preserve"> </w:t>
      </w:r>
      <w:r>
        <w:rPr>
          <w:rFonts w:ascii="Arial" w:eastAsia="Arial" w:hAnsi="Arial" w:cs="Arial"/>
          <w:spacing w:val="1"/>
          <w:highlight w:val="yellow"/>
        </w:rPr>
        <w:t>c</w:t>
      </w:r>
      <w:r>
        <w:rPr>
          <w:rFonts w:ascii="Arial" w:eastAsia="Arial" w:hAnsi="Arial" w:cs="Arial"/>
          <w:highlight w:val="yellow"/>
        </w:rPr>
        <w:t>o</w:t>
      </w:r>
      <w:r>
        <w:rPr>
          <w:rFonts w:ascii="Arial" w:eastAsia="Arial" w:hAnsi="Arial" w:cs="Arial"/>
          <w:spacing w:val="-1"/>
          <w:highlight w:val="yellow"/>
        </w:rPr>
        <w:t>u</w:t>
      </w:r>
      <w:r>
        <w:rPr>
          <w:rFonts w:ascii="Arial" w:eastAsia="Arial" w:hAnsi="Arial" w:cs="Arial"/>
          <w:highlight w:val="yellow"/>
        </w:rPr>
        <w:t>n</w:t>
      </w:r>
      <w:r>
        <w:rPr>
          <w:rFonts w:ascii="Arial" w:eastAsia="Arial" w:hAnsi="Arial" w:cs="Arial"/>
          <w:spacing w:val="2"/>
          <w:highlight w:val="yellow"/>
        </w:rPr>
        <w:t>t</w:t>
      </w:r>
      <w:r>
        <w:rPr>
          <w:rFonts w:ascii="Arial" w:eastAsia="Arial" w:hAnsi="Arial" w:cs="Arial"/>
          <w:highlight w:val="yellow"/>
        </w:rPr>
        <w:t>er</w:t>
      </w:r>
      <w:r>
        <w:rPr>
          <w:rFonts w:ascii="Arial" w:eastAsia="Arial" w:hAnsi="Arial" w:cs="Arial"/>
          <w:spacing w:val="-7"/>
          <w:highlight w:val="yellow"/>
        </w:rPr>
        <w:t xml:space="preserve"> </w:t>
      </w:r>
      <w:r w:rsidR="00F85E09">
        <w:rPr>
          <w:rFonts w:ascii="Arial" w:eastAsia="Arial" w:hAnsi="Arial" w:cs="Arial"/>
          <w:highlight w:val="yellow"/>
        </w:rPr>
        <w:t>on August</w:t>
      </w:r>
      <w:r>
        <w:rPr>
          <w:rFonts w:ascii="Arial" w:eastAsia="Arial" w:hAnsi="Arial" w:cs="Arial"/>
          <w:spacing w:val="-1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2</w:t>
      </w:r>
      <w:r w:rsidR="00C30EF0">
        <w:rPr>
          <w:rFonts w:ascii="Arial" w:eastAsia="Arial" w:hAnsi="Arial" w:cs="Arial"/>
          <w:highlight w:val="yellow"/>
        </w:rPr>
        <w:t>7</w:t>
      </w:r>
      <w:r>
        <w:rPr>
          <w:rFonts w:ascii="Arial" w:eastAsia="Arial" w:hAnsi="Arial" w:cs="Arial"/>
          <w:spacing w:val="-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a</w:t>
      </w:r>
      <w:r>
        <w:rPr>
          <w:rFonts w:ascii="Arial" w:eastAsia="Arial" w:hAnsi="Arial" w:cs="Arial"/>
          <w:spacing w:val="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d</w:t>
      </w:r>
      <w:r>
        <w:rPr>
          <w:rFonts w:ascii="Arial" w:eastAsia="Arial" w:hAnsi="Arial" w:cs="Arial"/>
          <w:spacing w:val="-4"/>
          <w:highlight w:val="yellow"/>
        </w:rPr>
        <w:t xml:space="preserve"> </w:t>
      </w:r>
      <w:r w:rsidR="00F85E09">
        <w:rPr>
          <w:rFonts w:ascii="Arial" w:eastAsia="Arial" w:hAnsi="Arial" w:cs="Arial"/>
          <w:spacing w:val="-4"/>
          <w:highlight w:val="yellow"/>
        </w:rPr>
        <w:t>August</w:t>
      </w:r>
      <w:r>
        <w:rPr>
          <w:rFonts w:ascii="Arial" w:eastAsia="Arial" w:hAnsi="Arial" w:cs="Arial"/>
          <w:spacing w:val="-9"/>
          <w:highlight w:val="yellow"/>
        </w:rPr>
        <w:t xml:space="preserve"> </w:t>
      </w:r>
      <w:r>
        <w:rPr>
          <w:rFonts w:ascii="Arial" w:eastAsia="Arial" w:hAnsi="Arial" w:cs="Arial"/>
          <w:spacing w:val="2"/>
          <w:highlight w:val="yellow"/>
        </w:rPr>
        <w:t>2</w:t>
      </w:r>
      <w:r w:rsidR="00C30EF0">
        <w:rPr>
          <w:rFonts w:ascii="Arial" w:eastAsia="Arial" w:hAnsi="Arial" w:cs="Arial"/>
          <w:spacing w:val="2"/>
          <w:highlight w:val="yellow"/>
        </w:rPr>
        <w:t>8</w:t>
      </w:r>
      <w:r>
        <w:rPr>
          <w:rFonts w:ascii="Arial" w:eastAsia="Arial" w:hAnsi="Arial" w:cs="Arial"/>
          <w:highlight w:val="yellow"/>
        </w:rPr>
        <w:t>,</w:t>
      </w:r>
      <w:r>
        <w:rPr>
          <w:rFonts w:ascii="Arial" w:eastAsia="Arial" w:hAnsi="Arial" w:cs="Arial"/>
          <w:spacing w:val="-4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2</w:t>
      </w:r>
      <w:r>
        <w:rPr>
          <w:rFonts w:ascii="Arial" w:eastAsia="Arial" w:hAnsi="Arial" w:cs="Arial"/>
          <w:spacing w:val="1"/>
          <w:highlight w:val="yellow"/>
        </w:rPr>
        <w:t>0</w:t>
      </w:r>
      <w:r>
        <w:rPr>
          <w:rFonts w:ascii="Arial" w:eastAsia="Arial" w:hAnsi="Arial" w:cs="Arial"/>
          <w:highlight w:val="yellow"/>
        </w:rPr>
        <w:t>1</w:t>
      </w:r>
      <w:r w:rsidR="00C30EF0">
        <w:rPr>
          <w:rFonts w:ascii="Arial" w:eastAsia="Arial" w:hAnsi="Arial" w:cs="Arial"/>
          <w:highlight w:val="yellow"/>
        </w:rPr>
        <w:t>8</w:t>
      </w:r>
      <w:r>
        <w:rPr>
          <w:rFonts w:ascii="Arial" w:eastAsia="Arial" w:hAnsi="Arial" w:cs="Arial"/>
          <w:spacing w:val="-3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b</w:t>
      </w:r>
      <w:r>
        <w:rPr>
          <w:rFonts w:ascii="Arial" w:eastAsia="Arial" w:hAnsi="Arial" w:cs="Arial"/>
          <w:spacing w:val="-1"/>
          <w:highlight w:val="yellow"/>
        </w:rPr>
        <w:t>e</w:t>
      </w:r>
      <w:r>
        <w:rPr>
          <w:rFonts w:ascii="Arial" w:eastAsia="Arial" w:hAnsi="Arial" w:cs="Arial"/>
          <w:spacing w:val="2"/>
          <w:highlight w:val="yellow"/>
        </w:rPr>
        <w:t>t</w:t>
      </w:r>
      <w:r>
        <w:rPr>
          <w:rFonts w:ascii="Arial" w:eastAsia="Arial" w:hAnsi="Arial" w:cs="Arial"/>
          <w:highlight w:val="yellow"/>
        </w:rPr>
        <w:t>ween</w:t>
      </w:r>
      <w:r>
        <w:rPr>
          <w:rFonts w:ascii="Arial" w:eastAsia="Arial" w:hAnsi="Arial" w:cs="Arial"/>
          <w:spacing w:val="-7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0</w:t>
      </w:r>
      <w:r>
        <w:rPr>
          <w:rFonts w:ascii="Arial" w:eastAsia="Arial" w:hAnsi="Arial" w:cs="Arial"/>
          <w:spacing w:val="-1"/>
          <w:highlight w:val="yellow"/>
        </w:rPr>
        <w:t>8</w:t>
      </w:r>
      <w:r>
        <w:rPr>
          <w:rFonts w:ascii="Arial" w:eastAsia="Arial" w:hAnsi="Arial" w:cs="Arial"/>
          <w:spacing w:val="2"/>
          <w:highlight w:val="yellow"/>
        </w:rPr>
        <w:t>:</w:t>
      </w:r>
      <w:r>
        <w:rPr>
          <w:rFonts w:ascii="Arial" w:eastAsia="Arial" w:hAnsi="Arial" w:cs="Arial"/>
          <w:highlight w:val="yellow"/>
        </w:rPr>
        <w:t>00</w:t>
      </w:r>
      <w:r>
        <w:rPr>
          <w:rFonts w:ascii="Arial" w:eastAsia="Arial" w:hAnsi="Arial" w:cs="Arial"/>
          <w:spacing w:val="-4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–</w:t>
      </w:r>
      <w:r>
        <w:rPr>
          <w:rFonts w:ascii="Arial" w:eastAsia="Arial" w:hAnsi="Arial" w:cs="Arial"/>
          <w:spacing w:val="53"/>
          <w:highlight w:val="yellow"/>
        </w:rPr>
        <w:t xml:space="preserve"> </w:t>
      </w:r>
      <w:r>
        <w:rPr>
          <w:rFonts w:ascii="Arial" w:eastAsia="Arial" w:hAnsi="Arial" w:cs="Arial"/>
          <w:spacing w:val="2"/>
          <w:highlight w:val="yellow"/>
        </w:rPr>
        <w:t>0</w:t>
      </w:r>
      <w:r>
        <w:rPr>
          <w:rFonts w:ascii="Arial" w:eastAsia="Arial" w:hAnsi="Arial" w:cs="Arial"/>
          <w:highlight w:val="yellow"/>
        </w:rPr>
        <w:t>9:</w:t>
      </w:r>
      <w:r>
        <w:rPr>
          <w:rFonts w:ascii="Arial" w:eastAsia="Arial" w:hAnsi="Arial" w:cs="Arial"/>
          <w:spacing w:val="-1"/>
          <w:highlight w:val="yellow"/>
        </w:rPr>
        <w:t>0</w:t>
      </w:r>
      <w:r>
        <w:rPr>
          <w:rFonts w:ascii="Arial" w:eastAsia="Arial" w:hAnsi="Arial" w:cs="Arial"/>
          <w:highlight w:val="yellow"/>
        </w:rPr>
        <w:t>0</w:t>
      </w:r>
      <w:r>
        <w:rPr>
          <w:rFonts w:ascii="Arial" w:eastAsia="Arial" w:hAnsi="Arial" w:cs="Arial"/>
          <w:spacing w:val="-4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a.</w:t>
      </w:r>
      <w:r>
        <w:rPr>
          <w:rFonts w:ascii="Arial" w:eastAsia="Arial" w:hAnsi="Arial" w:cs="Arial"/>
          <w:spacing w:val="5"/>
          <w:highlight w:val="yellow"/>
        </w:rPr>
        <w:t>m</w:t>
      </w:r>
      <w:r>
        <w:rPr>
          <w:rFonts w:ascii="Arial" w:eastAsia="Arial" w:hAnsi="Arial" w:cs="Arial"/>
        </w:rPr>
        <w:t>.</w:t>
      </w:r>
    </w:p>
    <w:p w:rsidR="00415A5A" w:rsidRDefault="00415A5A">
      <w:pPr>
        <w:spacing w:before="7" w:line="260" w:lineRule="exact"/>
        <w:rPr>
          <w:sz w:val="26"/>
          <w:szCs w:val="26"/>
        </w:rPr>
      </w:pPr>
    </w:p>
    <w:p w:rsidR="00415A5A" w:rsidRDefault="00571327">
      <w:pPr>
        <w:ind w:left="60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7.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hree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ts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.</w:t>
      </w:r>
    </w:p>
    <w:p w:rsidR="00415A5A" w:rsidRDefault="00415A5A">
      <w:pPr>
        <w:spacing w:before="8" w:line="220" w:lineRule="exact"/>
        <w:rPr>
          <w:sz w:val="22"/>
          <w:szCs w:val="22"/>
        </w:rPr>
      </w:pPr>
    </w:p>
    <w:p w:rsidR="00415A5A" w:rsidRDefault="00571327">
      <w:pPr>
        <w:ind w:left="60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B2B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s:</w:t>
      </w:r>
    </w:p>
    <w:p w:rsidR="00415A5A" w:rsidRDefault="00415A5A">
      <w:pPr>
        <w:spacing w:before="13" w:line="220" w:lineRule="exact"/>
        <w:rPr>
          <w:sz w:val="22"/>
          <w:szCs w:val="22"/>
        </w:rPr>
      </w:pPr>
    </w:p>
    <w:p w:rsidR="00415A5A" w:rsidRDefault="00571327">
      <w:pPr>
        <w:ind w:left="964" w:right="584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8.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words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2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8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415A5A" w:rsidRDefault="00415A5A">
      <w:pPr>
        <w:spacing w:before="8" w:line="220" w:lineRule="exact"/>
        <w:rPr>
          <w:sz w:val="22"/>
          <w:szCs w:val="22"/>
        </w:rPr>
      </w:pPr>
    </w:p>
    <w:p w:rsidR="00415A5A" w:rsidRDefault="00571327">
      <w:pPr>
        <w:ind w:left="964" w:right="57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9.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50"/>
        </w:rPr>
        <w:t xml:space="preserve"> </w:t>
      </w:r>
      <w:proofErr w:type="gramStart"/>
      <w:r>
        <w:rPr>
          <w:rFonts w:ascii="Arial" w:eastAsia="Arial" w:hAnsi="Arial" w:cs="Arial"/>
        </w:rPr>
        <w:t>or  a</w:t>
      </w:r>
      <w:proofErr w:type="gramEnd"/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word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415A5A" w:rsidRDefault="00415A5A">
      <w:pPr>
        <w:spacing w:before="15" w:line="220" w:lineRule="exact"/>
        <w:rPr>
          <w:sz w:val="22"/>
          <w:szCs w:val="22"/>
        </w:rPr>
      </w:pPr>
    </w:p>
    <w:p w:rsidR="00415A5A" w:rsidRDefault="00571327">
      <w:pPr>
        <w:spacing w:line="220" w:lineRule="exact"/>
        <w:ind w:left="964" w:right="798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10.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 w:rsidR="00C30EF0"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ard.</w:t>
      </w:r>
    </w:p>
    <w:p w:rsidR="00415A5A" w:rsidRDefault="00415A5A">
      <w:pPr>
        <w:spacing w:before="5" w:line="220" w:lineRule="exact"/>
        <w:rPr>
          <w:sz w:val="22"/>
          <w:szCs w:val="22"/>
        </w:rPr>
      </w:pPr>
    </w:p>
    <w:p w:rsidR="00415A5A" w:rsidRDefault="00571327">
      <w:pPr>
        <w:ind w:left="964" w:right="743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u w:val="single" w:color="000000"/>
        </w:rPr>
        <w:t>Not</w:t>
      </w:r>
      <w:r>
        <w:rPr>
          <w:rFonts w:ascii="Arial" w:eastAsia="Arial" w:hAnsi="Arial" w:cs="Arial"/>
          <w:i/>
          <w:spacing w:val="-1"/>
          <w:u w:val="single" w:color="000000"/>
        </w:rPr>
        <w:t>e</w:t>
      </w:r>
      <w:r>
        <w:rPr>
          <w:rFonts w:ascii="Arial" w:eastAsia="Arial" w:hAnsi="Arial" w:cs="Arial"/>
          <w:i/>
          <w:u w:val="single" w:color="000000"/>
        </w:rPr>
        <w:t>: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bu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 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 w:rsidR="00C30EF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tart 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2B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2B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415A5A" w:rsidRDefault="00415A5A">
      <w:pPr>
        <w:spacing w:before="9" w:line="220" w:lineRule="exact"/>
        <w:rPr>
          <w:sz w:val="22"/>
          <w:szCs w:val="22"/>
        </w:rPr>
      </w:pPr>
    </w:p>
    <w:p w:rsidR="00415A5A" w:rsidRDefault="00571327">
      <w:pPr>
        <w:spacing w:line="275" w:lineRule="auto"/>
        <w:ind w:left="964" w:right="847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11.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2B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ture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gn 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2B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415A5A" w:rsidRDefault="00415A5A">
      <w:pPr>
        <w:spacing w:line="200" w:lineRule="exact"/>
      </w:pPr>
    </w:p>
    <w:p w:rsidR="00415A5A" w:rsidRDefault="00415A5A">
      <w:pPr>
        <w:spacing w:before="9" w:line="220" w:lineRule="exact"/>
        <w:rPr>
          <w:sz w:val="22"/>
          <w:szCs w:val="22"/>
        </w:rPr>
      </w:pPr>
    </w:p>
    <w:p w:rsidR="00415A5A" w:rsidRDefault="00571327">
      <w:pPr>
        <w:ind w:left="60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ot</w:t>
      </w:r>
      <w:r>
        <w:rPr>
          <w:rFonts w:ascii="Arial" w:eastAsia="Arial" w:hAnsi="Arial" w:cs="Arial"/>
          <w:b/>
        </w:rPr>
        <w:t>e: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</w:p>
    <w:p w:rsidR="00415A5A" w:rsidRDefault="00415A5A">
      <w:pPr>
        <w:spacing w:before="8" w:line="100" w:lineRule="exact"/>
        <w:rPr>
          <w:sz w:val="11"/>
          <w:szCs w:val="11"/>
        </w:rPr>
      </w:pPr>
    </w:p>
    <w:p w:rsidR="00415A5A" w:rsidRDefault="00571327">
      <w:pPr>
        <w:spacing w:line="358" w:lineRule="auto"/>
        <w:ind w:left="604" w:right="64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at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FICCI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e.</w:t>
      </w:r>
    </w:p>
    <w:p w:rsidR="00415A5A" w:rsidRDefault="00415A5A">
      <w:pPr>
        <w:spacing w:before="2" w:line="180" w:lineRule="exact"/>
        <w:rPr>
          <w:sz w:val="18"/>
          <w:szCs w:val="18"/>
        </w:rPr>
      </w:pPr>
    </w:p>
    <w:p w:rsidR="00415A5A" w:rsidRDefault="00571327">
      <w:pPr>
        <w:ind w:left="9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6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n.</w:t>
      </w:r>
    </w:p>
    <w:p w:rsidR="00415A5A" w:rsidRDefault="00571327">
      <w:pPr>
        <w:spacing w:line="220" w:lineRule="exact"/>
        <w:ind w:left="964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Com</w:t>
      </w:r>
      <w:r>
        <w:rPr>
          <w:rFonts w:ascii="Arial" w:eastAsia="Arial" w:hAnsi="Arial" w:cs="Arial"/>
          <w:i/>
          <w:spacing w:val="1"/>
        </w:rPr>
        <w:t>p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ta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p:</w:t>
      </w:r>
    </w:p>
    <w:p w:rsidR="00415A5A" w:rsidRDefault="00415A5A">
      <w:pPr>
        <w:spacing w:before="15" w:line="240" w:lineRule="exact"/>
        <w:rPr>
          <w:sz w:val="24"/>
          <w:szCs w:val="24"/>
        </w:rPr>
      </w:pPr>
    </w:p>
    <w:p w:rsidR="00415A5A" w:rsidRDefault="00571327">
      <w:pPr>
        <w:ind w:left="964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Si</w:t>
      </w:r>
      <w:r>
        <w:rPr>
          <w:rFonts w:ascii="Arial" w:eastAsia="Arial" w:hAnsi="Arial" w:cs="Arial"/>
          <w:i/>
          <w:spacing w:val="2"/>
        </w:rPr>
        <w:t>g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ure:</w:t>
      </w:r>
    </w:p>
    <w:p w:rsidR="00415A5A" w:rsidRDefault="00415A5A">
      <w:pPr>
        <w:spacing w:before="15" w:line="240" w:lineRule="exact"/>
        <w:rPr>
          <w:sz w:val="24"/>
          <w:szCs w:val="24"/>
        </w:rPr>
      </w:pPr>
    </w:p>
    <w:p w:rsidR="00415A5A" w:rsidRDefault="00571327">
      <w:pPr>
        <w:ind w:left="96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Date:</w:t>
      </w:r>
    </w:p>
    <w:p w:rsidR="00415A5A" w:rsidRDefault="00415A5A">
      <w:pPr>
        <w:spacing w:before="9" w:line="220" w:lineRule="exact"/>
        <w:rPr>
          <w:sz w:val="22"/>
          <w:szCs w:val="22"/>
        </w:rPr>
      </w:pPr>
    </w:p>
    <w:p w:rsidR="00415A5A" w:rsidRDefault="00307429">
      <w:pPr>
        <w:ind w:left="964"/>
        <w:rPr>
          <w:rFonts w:ascii="Arial" w:eastAsia="Arial" w:hAnsi="Arial" w:cs="Arial"/>
        </w:rPr>
      </w:pPr>
      <w:r>
        <w:pict>
          <v:shape id="_x0000_s1026" type="#_x0000_t202" style="position:absolute;left:0;text-align:left;margin-left:18.3pt;margin-top:11.35pt;width:575.65pt;height:131.5pt;z-index:-251648000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83"/>
                    <w:gridCol w:w="2731"/>
                    <w:gridCol w:w="2768"/>
                    <w:gridCol w:w="3015"/>
                  </w:tblGrid>
                  <w:tr w:rsidR="00415A5A" w:rsidTr="005A3186">
                    <w:trPr>
                      <w:trHeight w:hRule="exact" w:val="547"/>
                    </w:trPr>
                    <w:tc>
                      <w:tcPr>
                        <w:tcW w:w="571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15A5A" w:rsidRDefault="00571327">
                        <w:pPr>
                          <w:spacing w:line="260" w:lineRule="exact"/>
                          <w:ind w:left="1948" w:right="1948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FI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I 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Del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Off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e</w:t>
                        </w:r>
                      </w:p>
                      <w:p w:rsidR="00415A5A" w:rsidRDefault="00571327">
                        <w:pPr>
                          <w:spacing w:line="260" w:lineRule="exact"/>
                          <w:ind w:left="435" w:right="43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Fe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erat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Tan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, 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78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15A5A" w:rsidRDefault="00571327">
                        <w:pPr>
                          <w:spacing w:line="260" w:lineRule="exact"/>
                          <w:ind w:left="1815" w:right="181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FI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I 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position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ic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e</w:t>
                        </w:r>
                      </w:p>
                      <w:p w:rsidR="00415A5A" w:rsidRDefault="00571327">
                        <w:pPr>
                          <w:spacing w:line="260" w:lineRule="exact"/>
                          <w:ind w:left="356" w:right="35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, Ne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ru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Encl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av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 Na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ar,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ck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w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-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60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415A5A" w:rsidTr="005A3186">
                    <w:trPr>
                      <w:trHeight w:hRule="exact" w:val="1747"/>
                    </w:trPr>
                    <w:tc>
                      <w:tcPr>
                        <w:tcW w:w="29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15A5A" w:rsidRDefault="005A3186">
                        <w:pPr>
                          <w:ind w:left="102" w:right="17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Mr. Rahul Chakravarty</w:t>
                        </w:r>
                      </w:p>
                      <w:p w:rsidR="005A3186" w:rsidRDefault="005A3186">
                        <w:pPr>
                          <w:ind w:left="102" w:right="17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Consultant FICCI</w:t>
                        </w:r>
                      </w:p>
                      <w:p w:rsidR="005A3186" w:rsidRDefault="005A3186">
                        <w:pPr>
                          <w:ind w:left="102" w:right="17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Tourism Division</w:t>
                        </w:r>
                      </w:p>
                      <w:p w:rsidR="005A3186" w:rsidRDefault="005A3186">
                        <w:pPr>
                          <w:ind w:left="102" w:right="17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Phone : 00 91 11 23487342</w:t>
                        </w:r>
                      </w:p>
                      <w:p w:rsidR="005A3186" w:rsidRDefault="005A3186" w:rsidP="005A3186">
                        <w:pPr>
                          <w:ind w:left="102" w:right="17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Email : </w:t>
                        </w:r>
                        <w:hyperlink r:id="rId9" w:history="1">
                          <w:r w:rsidRPr="001562BC">
                            <w:rPr>
                              <w:rStyle w:val="Hyperlink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rahul.chakravarty@ficci.com</w:t>
                          </w:r>
                        </w:hyperlink>
                      </w:p>
                      <w:p w:rsidR="005A3186" w:rsidRDefault="005A3186" w:rsidP="005A3186">
                        <w:pPr>
                          <w:ind w:left="102" w:right="17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A3186" w:rsidRDefault="005A3186" w:rsidP="005A3186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s. 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 Syi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m</w:t>
                        </w:r>
                      </w:p>
                      <w:p w:rsidR="005A3186" w:rsidRDefault="005A3186" w:rsidP="005A3186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Joint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r, 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CCI</w:t>
                        </w:r>
                      </w:p>
                      <w:p w:rsidR="005A3186" w:rsidRDefault="005A3186" w:rsidP="005A3186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9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34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0</w:t>
                        </w:r>
                      </w:p>
                      <w:p w:rsidR="00415A5A" w:rsidRDefault="005A3186" w:rsidP="005A3186">
                        <w:pPr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ail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: </w:t>
                        </w:r>
                        <w:hyperlink r:id="rId10"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nd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a.syi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2"/>
                              <w:sz w:val="22"/>
                              <w:szCs w:val="22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@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3"/>
                              <w:sz w:val="22"/>
                              <w:szCs w:val="22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ci.c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2"/>
                              <w:sz w:val="22"/>
                              <w:szCs w:val="22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15A5A" w:rsidRDefault="00571327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r.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it Gu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ta</w:t>
                        </w:r>
                      </w:p>
                      <w:p w:rsidR="00415A5A" w:rsidRDefault="00571327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ead - 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CCI 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kn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Off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</w:p>
                      <w:p w:rsidR="00415A5A" w:rsidRDefault="00571327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9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  <w:p w:rsidR="00415A5A" w:rsidRDefault="00571327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ail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:</w:t>
                        </w:r>
                      </w:p>
                      <w:p w:rsidR="00415A5A" w:rsidRDefault="00307429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1">
                          <w:r w:rsidR="00571327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a</w:t>
                          </w:r>
                          <w:r w:rsidR="00571327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m</w:t>
                          </w:r>
                          <w:r w:rsidR="00571327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it.</w:t>
                          </w:r>
                          <w:r w:rsidR="00571327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gup</w:t>
                          </w:r>
                          <w:r w:rsidR="00571327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ta@f</w:t>
                          </w:r>
                          <w:r w:rsidR="00571327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i</w:t>
                          </w:r>
                          <w:r w:rsidR="00571327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cci.</w:t>
                          </w:r>
                          <w:r w:rsidR="00571327">
                            <w:rPr>
                              <w:rFonts w:ascii="Calibri" w:eastAsia="Calibri" w:hAnsi="Calibri" w:cs="Calibri"/>
                              <w:color w:val="0000FF"/>
                              <w:spacing w:val="-3"/>
                              <w:sz w:val="22"/>
                              <w:szCs w:val="22"/>
                              <w:u w:val="single" w:color="0000FF"/>
                            </w:rPr>
                            <w:t>c</w:t>
                          </w:r>
                          <w:r w:rsidR="00571327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o</w:t>
                          </w:r>
                          <w:r w:rsidR="00571327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30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15A5A" w:rsidRDefault="00571327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r. 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ali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Baj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ai</w:t>
                        </w:r>
                      </w:p>
                      <w:p w:rsidR="00415A5A" w:rsidRDefault="00571327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Ex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cut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Off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cer</w:t>
                        </w:r>
                      </w:p>
                      <w:p w:rsidR="00415A5A" w:rsidRDefault="00571327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9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0</w:t>
                        </w:r>
                      </w:p>
                      <w:p w:rsidR="00415A5A" w:rsidRDefault="00571327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ail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:</w:t>
                        </w:r>
                      </w:p>
                      <w:p w:rsidR="00415A5A" w:rsidRDefault="00307429">
                        <w:pPr>
                          <w:spacing w:before="1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hyperlink r:id="rId12">
                          <w:r w:rsidR="00571327">
                            <w:rPr>
                              <w:rFonts w:ascii="Arial" w:eastAsia="Arial" w:hAnsi="Arial" w:cs="Arial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a</w:t>
                          </w:r>
                          <w:r w:rsidR="00571327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n</w:t>
                          </w:r>
                          <w:r w:rsidR="00571327">
                            <w:rPr>
                              <w:rFonts w:ascii="Arial" w:eastAsia="Arial" w:hAnsi="Arial" w:cs="Arial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sh</w:t>
                          </w:r>
                          <w:r w:rsidR="00571327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u</w:t>
                          </w:r>
                          <w:r w:rsidR="00571327"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m</w:t>
                          </w:r>
                          <w:r w:rsidR="00571327">
                            <w:rPr>
                              <w:rFonts w:ascii="Arial" w:eastAsia="Arial" w:hAnsi="Arial" w:cs="Arial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a</w:t>
                          </w:r>
                          <w:r w:rsidR="00571327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li</w:t>
                          </w:r>
                          <w:r w:rsidR="00571327"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.</w:t>
                          </w:r>
                          <w:r w:rsidR="00571327">
                            <w:rPr>
                              <w:rFonts w:ascii="Arial" w:eastAsia="Arial" w:hAnsi="Arial" w:cs="Arial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b</w:t>
                          </w:r>
                          <w:r w:rsidR="00571327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a</w:t>
                          </w:r>
                          <w:r w:rsidR="00571327"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j</w:t>
                          </w:r>
                          <w:r w:rsidR="00571327">
                            <w:rPr>
                              <w:rFonts w:ascii="Arial" w:eastAsia="Arial" w:hAnsi="Arial" w:cs="Arial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p</w:t>
                          </w:r>
                          <w:r w:rsidR="00571327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ai</w:t>
                          </w:r>
                          <w:r w:rsidR="00571327">
                            <w:rPr>
                              <w:rFonts w:ascii="Arial" w:eastAsia="Arial" w:hAnsi="Arial" w:cs="Arial"/>
                              <w:color w:val="0000FF"/>
                              <w:spacing w:val="-3"/>
                              <w:sz w:val="22"/>
                              <w:szCs w:val="22"/>
                              <w:u w:val="single" w:color="0000FF"/>
                            </w:rPr>
                            <w:t>@</w:t>
                          </w:r>
                          <w:r w:rsidR="00571327">
                            <w:rPr>
                              <w:rFonts w:ascii="Arial" w:eastAsia="Arial" w:hAnsi="Arial" w:cs="Arial"/>
                              <w:color w:val="0000FF"/>
                              <w:spacing w:val="3"/>
                              <w:sz w:val="22"/>
                              <w:szCs w:val="22"/>
                              <w:u w:val="single" w:color="0000FF"/>
                            </w:rPr>
                            <w:t>f</w:t>
                          </w:r>
                          <w:r w:rsidR="00571327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i</w:t>
                          </w:r>
                          <w:r w:rsidR="00571327">
                            <w:rPr>
                              <w:rFonts w:ascii="Arial" w:eastAsia="Arial" w:hAnsi="Arial" w:cs="Arial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cc</w:t>
                          </w:r>
                          <w:r w:rsidR="00571327">
                            <w:rPr>
                              <w:rFonts w:ascii="Arial" w:eastAsia="Arial" w:hAnsi="Arial" w:cs="Arial"/>
                              <w:color w:val="0000FF"/>
                              <w:spacing w:val="-3"/>
                              <w:sz w:val="22"/>
                              <w:szCs w:val="22"/>
                              <w:u w:val="single" w:color="0000FF"/>
                            </w:rPr>
                            <w:t>i</w:t>
                          </w:r>
                          <w:r w:rsidR="00571327"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.</w:t>
                          </w:r>
                          <w:r w:rsidR="00571327"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sz w:val="22"/>
                              <w:szCs w:val="22"/>
                              <w:u w:val="single" w:color="0000FF"/>
                            </w:rPr>
                            <w:t>c</w:t>
                          </w:r>
                          <w:r w:rsidR="00571327">
                            <w:rPr>
                              <w:rFonts w:ascii="Arial" w:eastAsia="Arial" w:hAnsi="Arial" w:cs="Arial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om</w:t>
                          </w:r>
                        </w:hyperlink>
                      </w:p>
                    </w:tc>
                  </w:tr>
                </w:tbl>
                <w:p w:rsidR="00415A5A" w:rsidRDefault="00415A5A"/>
              </w:txbxContent>
            </v:textbox>
            <w10:wrap anchorx="page"/>
          </v:shape>
        </w:pict>
      </w:r>
      <w:r w:rsidR="00571327">
        <w:rPr>
          <w:rFonts w:ascii="Arial" w:eastAsia="Arial" w:hAnsi="Arial" w:cs="Arial"/>
          <w:i/>
          <w:spacing w:val="-1"/>
        </w:rPr>
        <w:t>Pl</w:t>
      </w:r>
      <w:r w:rsidR="00571327">
        <w:rPr>
          <w:rFonts w:ascii="Arial" w:eastAsia="Arial" w:hAnsi="Arial" w:cs="Arial"/>
          <w:i/>
          <w:spacing w:val="2"/>
        </w:rPr>
        <w:t>e</w:t>
      </w:r>
      <w:r w:rsidR="00571327">
        <w:rPr>
          <w:rFonts w:ascii="Arial" w:eastAsia="Arial" w:hAnsi="Arial" w:cs="Arial"/>
          <w:i/>
        </w:rPr>
        <w:t>a</w:t>
      </w:r>
      <w:r w:rsidR="00571327">
        <w:rPr>
          <w:rFonts w:ascii="Arial" w:eastAsia="Arial" w:hAnsi="Arial" w:cs="Arial"/>
          <w:i/>
          <w:spacing w:val="1"/>
        </w:rPr>
        <w:t>s</w:t>
      </w:r>
      <w:r w:rsidR="00571327">
        <w:rPr>
          <w:rFonts w:ascii="Arial" w:eastAsia="Arial" w:hAnsi="Arial" w:cs="Arial"/>
          <w:i/>
        </w:rPr>
        <w:t>e</w:t>
      </w:r>
      <w:r w:rsidR="00571327">
        <w:rPr>
          <w:rFonts w:ascii="Arial" w:eastAsia="Arial" w:hAnsi="Arial" w:cs="Arial"/>
          <w:i/>
          <w:spacing w:val="-6"/>
        </w:rPr>
        <w:t xml:space="preserve"> </w:t>
      </w:r>
      <w:r w:rsidR="00571327">
        <w:rPr>
          <w:rFonts w:ascii="Arial" w:eastAsia="Arial" w:hAnsi="Arial" w:cs="Arial"/>
          <w:i/>
        </w:rPr>
        <w:t>re</w:t>
      </w:r>
      <w:r w:rsidR="00571327">
        <w:rPr>
          <w:rFonts w:ascii="Arial" w:eastAsia="Arial" w:hAnsi="Arial" w:cs="Arial"/>
          <w:i/>
          <w:spacing w:val="2"/>
        </w:rPr>
        <w:t>t</w:t>
      </w:r>
      <w:r w:rsidR="00571327">
        <w:rPr>
          <w:rFonts w:ascii="Arial" w:eastAsia="Arial" w:hAnsi="Arial" w:cs="Arial"/>
          <w:i/>
        </w:rPr>
        <w:t>urn</w:t>
      </w:r>
      <w:r w:rsidR="00571327">
        <w:rPr>
          <w:rFonts w:ascii="Arial" w:eastAsia="Arial" w:hAnsi="Arial" w:cs="Arial"/>
          <w:i/>
          <w:spacing w:val="-5"/>
        </w:rPr>
        <w:t xml:space="preserve"> </w:t>
      </w:r>
      <w:r w:rsidR="00571327">
        <w:rPr>
          <w:rFonts w:ascii="Arial" w:eastAsia="Arial" w:hAnsi="Arial" w:cs="Arial"/>
          <w:i/>
        </w:rPr>
        <w:t>t</w:t>
      </w:r>
      <w:r w:rsidR="00571327">
        <w:rPr>
          <w:rFonts w:ascii="Arial" w:eastAsia="Arial" w:hAnsi="Arial" w:cs="Arial"/>
          <w:i/>
          <w:spacing w:val="2"/>
        </w:rPr>
        <w:t>h</w:t>
      </w:r>
      <w:r w:rsidR="00571327">
        <w:rPr>
          <w:rFonts w:ascii="Arial" w:eastAsia="Arial" w:hAnsi="Arial" w:cs="Arial"/>
          <w:i/>
          <w:spacing w:val="-1"/>
        </w:rPr>
        <w:t>i</w:t>
      </w:r>
      <w:r w:rsidR="00571327">
        <w:rPr>
          <w:rFonts w:ascii="Arial" w:eastAsia="Arial" w:hAnsi="Arial" w:cs="Arial"/>
          <w:i/>
        </w:rPr>
        <w:t>s</w:t>
      </w:r>
      <w:r w:rsidR="00571327">
        <w:rPr>
          <w:rFonts w:ascii="Arial" w:eastAsia="Arial" w:hAnsi="Arial" w:cs="Arial"/>
          <w:i/>
          <w:spacing w:val="-2"/>
        </w:rPr>
        <w:t xml:space="preserve"> </w:t>
      </w:r>
      <w:proofErr w:type="spellStart"/>
      <w:r w:rsidR="00571327">
        <w:rPr>
          <w:rFonts w:ascii="Arial" w:eastAsia="Arial" w:hAnsi="Arial" w:cs="Arial"/>
          <w:i/>
        </w:rPr>
        <w:t>p</w:t>
      </w:r>
      <w:r w:rsidR="00571327">
        <w:rPr>
          <w:rFonts w:ascii="Arial" w:eastAsia="Arial" w:hAnsi="Arial" w:cs="Arial"/>
          <w:i/>
          <w:spacing w:val="-1"/>
        </w:rPr>
        <w:t>e</w:t>
      </w:r>
      <w:r w:rsidR="00571327">
        <w:rPr>
          <w:rFonts w:ascii="Arial" w:eastAsia="Arial" w:hAnsi="Arial" w:cs="Arial"/>
          <w:i/>
          <w:spacing w:val="1"/>
        </w:rPr>
        <w:t>r</w:t>
      </w:r>
      <w:r w:rsidR="00571327">
        <w:rPr>
          <w:rFonts w:ascii="Arial" w:eastAsia="Arial" w:hAnsi="Arial" w:cs="Arial"/>
          <w:i/>
          <w:spacing w:val="2"/>
        </w:rPr>
        <w:t>f</w:t>
      </w:r>
      <w:r w:rsidR="00571327">
        <w:rPr>
          <w:rFonts w:ascii="Arial" w:eastAsia="Arial" w:hAnsi="Arial" w:cs="Arial"/>
          <w:i/>
        </w:rPr>
        <w:t>orma</w:t>
      </w:r>
      <w:proofErr w:type="spellEnd"/>
      <w:r w:rsidR="00571327">
        <w:rPr>
          <w:rFonts w:ascii="Arial" w:eastAsia="Arial" w:hAnsi="Arial" w:cs="Arial"/>
          <w:i/>
          <w:spacing w:val="-6"/>
        </w:rPr>
        <w:t xml:space="preserve"> </w:t>
      </w:r>
      <w:r w:rsidR="00571327">
        <w:rPr>
          <w:rFonts w:ascii="Arial" w:eastAsia="Arial" w:hAnsi="Arial" w:cs="Arial"/>
          <w:i/>
        </w:rPr>
        <w:t>a</w:t>
      </w:r>
      <w:r w:rsidR="00571327">
        <w:rPr>
          <w:rFonts w:ascii="Arial" w:eastAsia="Arial" w:hAnsi="Arial" w:cs="Arial"/>
          <w:i/>
          <w:spacing w:val="-1"/>
        </w:rPr>
        <w:t>n</w:t>
      </w:r>
      <w:r w:rsidR="00571327">
        <w:rPr>
          <w:rFonts w:ascii="Arial" w:eastAsia="Arial" w:hAnsi="Arial" w:cs="Arial"/>
          <w:i/>
        </w:rPr>
        <w:t>d</w:t>
      </w:r>
      <w:r w:rsidR="00571327">
        <w:rPr>
          <w:rFonts w:ascii="Arial" w:eastAsia="Arial" w:hAnsi="Arial" w:cs="Arial"/>
          <w:i/>
          <w:spacing w:val="-3"/>
        </w:rPr>
        <w:t xml:space="preserve"> </w:t>
      </w:r>
      <w:proofErr w:type="spellStart"/>
      <w:r w:rsidR="00571327">
        <w:rPr>
          <w:rFonts w:ascii="Arial" w:eastAsia="Arial" w:hAnsi="Arial" w:cs="Arial"/>
          <w:i/>
        </w:rPr>
        <w:t>c</w:t>
      </w:r>
      <w:r w:rsidR="00571327">
        <w:rPr>
          <w:rFonts w:ascii="Arial" w:eastAsia="Arial" w:hAnsi="Arial" w:cs="Arial"/>
          <w:i/>
          <w:spacing w:val="2"/>
        </w:rPr>
        <w:t>h</w:t>
      </w:r>
      <w:r w:rsidR="00571327">
        <w:rPr>
          <w:rFonts w:ascii="Arial" w:eastAsia="Arial" w:hAnsi="Arial" w:cs="Arial"/>
          <w:i/>
        </w:rPr>
        <w:t>e</w:t>
      </w:r>
      <w:r w:rsidR="00571327">
        <w:rPr>
          <w:rFonts w:ascii="Arial" w:eastAsia="Arial" w:hAnsi="Arial" w:cs="Arial"/>
          <w:i/>
          <w:spacing w:val="-1"/>
        </w:rPr>
        <w:t>q</w:t>
      </w:r>
      <w:r w:rsidR="00571327">
        <w:rPr>
          <w:rFonts w:ascii="Arial" w:eastAsia="Arial" w:hAnsi="Arial" w:cs="Arial"/>
          <w:i/>
          <w:spacing w:val="2"/>
        </w:rPr>
        <w:t>u</w:t>
      </w:r>
      <w:r w:rsidR="00571327">
        <w:rPr>
          <w:rFonts w:ascii="Arial" w:eastAsia="Arial" w:hAnsi="Arial" w:cs="Arial"/>
          <w:i/>
        </w:rPr>
        <w:t>e</w:t>
      </w:r>
      <w:proofErr w:type="spellEnd"/>
      <w:r w:rsidR="00571327">
        <w:rPr>
          <w:rFonts w:ascii="Arial" w:eastAsia="Arial" w:hAnsi="Arial" w:cs="Arial"/>
          <w:i/>
          <w:spacing w:val="-7"/>
        </w:rPr>
        <w:t xml:space="preserve"> </w:t>
      </w:r>
      <w:r w:rsidR="00571327">
        <w:rPr>
          <w:rFonts w:ascii="Arial" w:eastAsia="Arial" w:hAnsi="Arial" w:cs="Arial"/>
          <w:i/>
          <w:spacing w:val="-1"/>
        </w:rPr>
        <w:t>t</w:t>
      </w:r>
      <w:r w:rsidR="00571327">
        <w:rPr>
          <w:rFonts w:ascii="Arial" w:eastAsia="Arial" w:hAnsi="Arial" w:cs="Arial"/>
          <w:i/>
          <w:spacing w:val="2"/>
        </w:rPr>
        <w:t>o</w:t>
      </w:r>
      <w:r w:rsidR="00571327">
        <w:rPr>
          <w:rFonts w:ascii="Arial" w:eastAsia="Arial" w:hAnsi="Arial" w:cs="Arial"/>
          <w:i/>
        </w:rPr>
        <w:t>:</w:t>
      </w:r>
    </w:p>
    <w:sectPr w:rsidR="00415A5A">
      <w:pgSz w:w="12240" w:h="15840"/>
      <w:pgMar w:top="720" w:right="26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29" w:rsidRDefault="00307429" w:rsidP="00E158B1">
      <w:r>
        <w:separator/>
      </w:r>
    </w:p>
  </w:endnote>
  <w:endnote w:type="continuationSeparator" w:id="0">
    <w:p w:rsidR="00307429" w:rsidRDefault="00307429" w:rsidP="00E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29" w:rsidRDefault="00307429" w:rsidP="00E158B1">
      <w:r>
        <w:separator/>
      </w:r>
    </w:p>
  </w:footnote>
  <w:footnote w:type="continuationSeparator" w:id="0">
    <w:p w:rsidR="00307429" w:rsidRDefault="00307429" w:rsidP="00E15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389"/>
    <w:multiLevelType w:val="multilevel"/>
    <w:tmpl w:val="C998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5A5A"/>
    <w:rsid w:val="00307429"/>
    <w:rsid w:val="00415A5A"/>
    <w:rsid w:val="00571327"/>
    <w:rsid w:val="005A3186"/>
    <w:rsid w:val="00871C29"/>
    <w:rsid w:val="00C30EF0"/>
    <w:rsid w:val="00C902CD"/>
    <w:rsid w:val="00E158B1"/>
    <w:rsid w:val="00F8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C30EF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5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8B1"/>
  </w:style>
  <w:style w:type="paragraph" w:styleId="Footer">
    <w:name w:val="footer"/>
    <w:basedOn w:val="Normal"/>
    <w:link w:val="FooterChar"/>
    <w:uiPriority w:val="99"/>
    <w:unhideWhenUsed/>
    <w:rsid w:val="00E15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8B1"/>
  </w:style>
  <w:style w:type="character" w:styleId="Hyperlink">
    <w:name w:val="Hyperlink"/>
    <w:basedOn w:val="DefaultParagraphFont"/>
    <w:uiPriority w:val="99"/>
    <w:unhideWhenUsed/>
    <w:rsid w:val="005A3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C30EF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5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8B1"/>
  </w:style>
  <w:style w:type="paragraph" w:styleId="Footer">
    <w:name w:val="footer"/>
    <w:basedOn w:val="Normal"/>
    <w:link w:val="FooterChar"/>
    <w:uiPriority w:val="99"/>
    <w:unhideWhenUsed/>
    <w:rsid w:val="00E15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8B1"/>
  </w:style>
  <w:style w:type="character" w:styleId="Hyperlink">
    <w:name w:val="Hyperlink"/>
    <w:basedOn w:val="DefaultParagraphFont"/>
    <w:uiPriority w:val="99"/>
    <w:unhideWhenUsed/>
    <w:rsid w:val="005A3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shumali.bajpai@ficc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mit.gupta@ficc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manda.syiem@ficc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hul.chakravarty@ficc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Rahul Chakraborty</cp:lastModifiedBy>
  <cp:revision>7</cp:revision>
  <dcterms:created xsi:type="dcterms:W3CDTF">2018-01-08T12:22:00Z</dcterms:created>
  <dcterms:modified xsi:type="dcterms:W3CDTF">2018-05-16T14:35:00Z</dcterms:modified>
</cp:coreProperties>
</file>